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9F" w:rsidRPr="004844B5" w:rsidRDefault="0023339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462" type="#_x0000_t98" style="position:absolute;margin-left:9pt;margin-top:-2.9pt;width:519pt;height:91.8pt;z-index:251662336" adj="5400">
            <v:textbox style="mso-next-textbox:#_x0000_s1462">
              <w:txbxContent>
                <w:p w:rsidR="0023339B" w:rsidRPr="0023339B" w:rsidRDefault="0023339B" w:rsidP="0023339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bookmarkStart w:id="0" w:name="_GoBack"/>
                  <w:r w:rsidRPr="0023339B">
                    <w:rPr>
                      <w:rFonts w:ascii="Tahoma" w:hAnsi="Tahoma" w:cs="Tahoma"/>
                      <w:b/>
                      <w:noProof/>
                    </w:rPr>
                    <w:drawing>
                      <wp:inline distT="0" distB="0" distL="0" distR="0" wp14:anchorId="027E9446" wp14:editId="4D0B01CB">
                        <wp:extent cx="485775" cy="490633"/>
                        <wp:effectExtent l="0" t="0" r="0" b="0"/>
                        <wp:docPr id="2" name="Resim 2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90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proofErr w:type="gramStart"/>
                  <w:r w:rsidRPr="0023339B">
                    <w:rPr>
                      <w:rFonts w:ascii="Tahoma" w:hAnsi="Tahoma" w:cs="Tahoma"/>
                      <w:b/>
                    </w:rPr>
                    <w:t>……</w:t>
                  </w:r>
                  <w:proofErr w:type="gramEnd"/>
                  <w:r w:rsidRPr="0023339B">
                    <w:rPr>
                      <w:rFonts w:ascii="Tahoma" w:hAnsi="Tahoma" w:cs="Tahoma"/>
                      <w:b/>
                    </w:rPr>
                    <w:t xml:space="preserve"> 2. SINIFLAR HAYAT BİLGİSİ DERSİ II. DÖNEM 2. KAZANIM DEĞERLENDİRME SORULARI </w:t>
                  </w:r>
                </w:p>
              </w:txbxContent>
            </v:textbox>
          </v:shape>
        </w:pict>
      </w:r>
    </w:p>
    <w:p w:rsidR="00270A3B" w:rsidRPr="004844B5" w:rsidRDefault="00270A3B">
      <w:pPr>
        <w:rPr>
          <w:rFonts w:ascii="Tahoma" w:hAnsi="Tahoma" w:cs="Tahoma"/>
          <w:sz w:val="22"/>
          <w:szCs w:val="22"/>
        </w:rPr>
      </w:pPr>
    </w:p>
    <w:p w:rsidR="00270A3B" w:rsidRPr="004844B5" w:rsidRDefault="00270A3B">
      <w:pPr>
        <w:rPr>
          <w:rFonts w:ascii="Tahoma" w:hAnsi="Tahoma" w:cs="Tahoma"/>
          <w:sz w:val="22"/>
          <w:szCs w:val="22"/>
        </w:rPr>
      </w:pPr>
    </w:p>
    <w:p w:rsidR="00270A3B" w:rsidRPr="004844B5" w:rsidRDefault="00270A3B">
      <w:pPr>
        <w:rPr>
          <w:rFonts w:ascii="Tahoma" w:hAnsi="Tahoma" w:cs="Tahoma"/>
          <w:sz w:val="22"/>
          <w:szCs w:val="22"/>
        </w:rPr>
      </w:pPr>
    </w:p>
    <w:p w:rsidR="00270A3B" w:rsidRPr="004844B5" w:rsidRDefault="00270A3B" w:rsidP="00270A3B">
      <w:pPr>
        <w:rPr>
          <w:rFonts w:ascii="Comic Sans MS" w:hAnsi="Comic Sans MS"/>
          <w:sz w:val="26"/>
          <w:szCs w:val="26"/>
        </w:rPr>
      </w:pPr>
    </w:p>
    <w:p w:rsidR="0023339B" w:rsidRDefault="001B6686" w:rsidP="00270A3B">
      <w:pPr>
        <w:rPr>
          <w:rFonts w:ascii="Tahoma" w:hAnsi="Tahoma" w:cs="Tahoma"/>
          <w:sz w:val="28"/>
          <w:szCs w:val="28"/>
        </w:rPr>
      </w:pPr>
      <w:r w:rsidRPr="004844B5">
        <w:rPr>
          <w:rFonts w:ascii="Tahoma" w:hAnsi="Tahoma" w:cs="Tahoma"/>
          <w:sz w:val="28"/>
          <w:szCs w:val="28"/>
        </w:rPr>
        <w:t xml:space="preserve"> </w:t>
      </w:r>
    </w:p>
    <w:p w:rsidR="00270A3B" w:rsidRPr="004844B5" w:rsidRDefault="0023339B" w:rsidP="00270A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98" type="#_x0000_t65" style="position:absolute;margin-left:421pt;margin-top:.8pt;width:99pt;height:41.4pt;z-index:251655168"/>
        </w:pict>
      </w:r>
      <w:r w:rsidR="001B6686" w:rsidRPr="004844B5">
        <w:rPr>
          <w:rFonts w:ascii="Tahoma" w:hAnsi="Tahoma" w:cs="Tahoma"/>
          <w:sz w:val="28"/>
          <w:szCs w:val="28"/>
        </w:rPr>
        <w:t xml:space="preserve">  </w:t>
      </w:r>
      <w:r w:rsidR="00270A3B" w:rsidRPr="004844B5">
        <w:rPr>
          <w:rFonts w:ascii="Tahoma" w:hAnsi="Tahoma" w:cs="Tahoma"/>
          <w:sz w:val="28"/>
          <w:szCs w:val="28"/>
        </w:rPr>
        <w:t>Adı Soyadı:</w:t>
      </w:r>
      <w:r w:rsidR="00270A3B" w:rsidRPr="004844B5">
        <w:rPr>
          <w:rFonts w:ascii="Tahoma" w:hAnsi="Tahoma" w:cs="Tahoma"/>
          <w:sz w:val="28"/>
          <w:szCs w:val="28"/>
        </w:rPr>
        <w:tab/>
        <w:t xml:space="preserve">             </w:t>
      </w:r>
      <w:r w:rsidR="00270A3B" w:rsidRPr="004844B5">
        <w:rPr>
          <w:rFonts w:ascii="Tahoma" w:hAnsi="Tahoma" w:cs="Tahoma"/>
          <w:sz w:val="28"/>
          <w:szCs w:val="28"/>
        </w:rPr>
        <w:tab/>
        <w:t xml:space="preserve">                </w:t>
      </w:r>
      <w:r w:rsidR="00C14B74">
        <w:rPr>
          <w:rFonts w:ascii="Tahoma" w:hAnsi="Tahoma" w:cs="Tahoma"/>
          <w:sz w:val="28"/>
          <w:szCs w:val="28"/>
        </w:rPr>
        <w:t xml:space="preserve">                          </w:t>
      </w:r>
      <w:r w:rsidR="001B6686" w:rsidRPr="004844B5">
        <w:rPr>
          <w:rFonts w:ascii="Tahoma" w:hAnsi="Tahoma" w:cs="Tahoma"/>
          <w:sz w:val="28"/>
          <w:szCs w:val="28"/>
        </w:rPr>
        <w:t xml:space="preserve"> </w:t>
      </w:r>
      <w:r w:rsidR="00393F54" w:rsidRPr="00C14B74">
        <w:rPr>
          <w:rFonts w:ascii="Tahoma" w:hAnsi="Tahoma" w:cs="Tahoma"/>
          <w:b/>
          <w:sz w:val="28"/>
          <w:szCs w:val="28"/>
        </w:rPr>
        <w:t>PUANI:</w:t>
      </w:r>
      <w:r w:rsidR="00270A3B" w:rsidRPr="004844B5">
        <w:rPr>
          <w:rFonts w:ascii="Tahoma" w:hAnsi="Tahoma" w:cs="Tahoma"/>
          <w:sz w:val="28"/>
          <w:szCs w:val="28"/>
        </w:rPr>
        <w:t xml:space="preserve">    </w:t>
      </w:r>
    </w:p>
    <w:p w:rsidR="00076C84" w:rsidRDefault="001B6686">
      <w:pPr>
        <w:rPr>
          <w:rFonts w:ascii="Tahoma" w:hAnsi="Tahoma" w:cs="Tahoma"/>
          <w:sz w:val="28"/>
          <w:szCs w:val="28"/>
        </w:rPr>
      </w:pPr>
      <w:r w:rsidRPr="004844B5">
        <w:rPr>
          <w:rFonts w:ascii="Tahoma" w:hAnsi="Tahoma" w:cs="Tahoma"/>
          <w:sz w:val="28"/>
          <w:szCs w:val="28"/>
        </w:rPr>
        <w:t xml:space="preserve">   </w:t>
      </w:r>
      <w:r w:rsidR="003664BD" w:rsidRPr="004844B5">
        <w:rPr>
          <w:rFonts w:ascii="Tahoma" w:hAnsi="Tahoma" w:cs="Tahoma"/>
          <w:sz w:val="28"/>
          <w:szCs w:val="28"/>
        </w:rPr>
        <w:t>Sınıfı:2</w:t>
      </w:r>
      <w:r w:rsidR="00270A3B" w:rsidRPr="004844B5">
        <w:rPr>
          <w:rFonts w:ascii="Tahoma" w:hAnsi="Tahoma" w:cs="Tahoma"/>
          <w:sz w:val="28"/>
          <w:szCs w:val="28"/>
        </w:rPr>
        <w:t>/</w:t>
      </w:r>
      <w:proofErr w:type="gramStart"/>
      <w:r w:rsidR="00270A3B" w:rsidRPr="004844B5">
        <w:rPr>
          <w:rFonts w:ascii="Tahoma" w:hAnsi="Tahoma" w:cs="Tahoma"/>
          <w:sz w:val="28"/>
          <w:szCs w:val="28"/>
        </w:rPr>
        <w:t>.......</w:t>
      </w:r>
      <w:proofErr w:type="gramEnd"/>
      <w:r w:rsidR="00270A3B" w:rsidRPr="004844B5">
        <w:rPr>
          <w:rFonts w:ascii="Tahoma" w:hAnsi="Tahoma" w:cs="Tahoma"/>
          <w:sz w:val="28"/>
          <w:szCs w:val="28"/>
        </w:rPr>
        <w:t xml:space="preserve">     </w:t>
      </w:r>
      <w:r w:rsidR="00393F54" w:rsidRPr="004844B5">
        <w:rPr>
          <w:rFonts w:ascii="Tahoma" w:hAnsi="Tahoma" w:cs="Tahoma"/>
          <w:sz w:val="28"/>
          <w:szCs w:val="28"/>
        </w:rPr>
        <w:t>No:</w:t>
      </w:r>
      <w:r w:rsidR="00874458" w:rsidRPr="004844B5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393F54" w:rsidRPr="004844B5">
        <w:rPr>
          <w:rFonts w:ascii="Tahoma" w:hAnsi="Tahoma" w:cs="Tahoma"/>
          <w:sz w:val="28"/>
          <w:szCs w:val="28"/>
        </w:rPr>
        <w:t>........</w:t>
      </w:r>
      <w:proofErr w:type="gramEnd"/>
    </w:p>
    <w:p w:rsidR="009172C7" w:rsidRPr="002243EC" w:rsidRDefault="009172C7">
      <w:pPr>
        <w:rPr>
          <w:rFonts w:ascii="Tahoma" w:hAnsi="Tahoma" w:cs="Tahoma"/>
          <w:sz w:val="28"/>
          <w:szCs w:val="28"/>
        </w:rPr>
        <w:sectPr w:rsidR="009172C7" w:rsidRPr="002243EC" w:rsidSect="00A20344">
          <w:pgSz w:w="11906" w:h="16838"/>
          <w:pgMar w:top="360" w:right="206" w:bottom="180" w:left="540" w:header="708" w:footer="708" w:gutter="0"/>
          <w:cols w:space="708"/>
          <w:docGrid w:linePitch="360"/>
        </w:sectPr>
      </w:pPr>
    </w:p>
    <w:p w:rsidR="00256008" w:rsidRPr="002243EC" w:rsidRDefault="00256008">
      <w:pPr>
        <w:rPr>
          <w:rFonts w:ascii="Kayra" w:hAnsi="Kayra" w:cs="Tahoma"/>
          <w:b/>
          <w:sz w:val="12"/>
          <w:szCs w:val="12"/>
        </w:rPr>
      </w:pPr>
    </w:p>
    <w:p w:rsidR="00843525" w:rsidRPr="004844B5" w:rsidRDefault="00C14B3B">
      <w:pPr>
        <w:rPr>
          <w:rFonts w:ascii="Tahoma" w:hAnsi="Tahoma" w:cs="Tahoma"/>
          <w:b/>
          <w:sz w:val="26"/>
          <w:szCs w:val="26"/>
        </w:rPr>
      </w:pPr>
      <w:r>
        <w:rPr>
          <w:rFonts w:ascii="Kayra" w:hAnsi="Kayra" w:cs="Tahoma"/>
          <w:b/>
          <w:noProof/>
          <w:sz w:val="26"/>
          <w:szCs w:val="26"/>
        </w:rPr>
        <w:pict>
          <v:group id="_x0000_s1346" style="position:absolute;margin-left:-5.8pt;margin-top:1.05pt;width:269.35pt;height:57.6pt;z-index:251656192" coordorigin="562,1969" coordsize="5271,600">
            <v:roundrect id="_x0000_s1347" style="position:absolute;left:1075;top:1969;width:4238;height:600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47" inset=".5mm,.3mm,.5mm,.3mm">
                <w:txbxContent>
                  <w:p w:rsidR="00843525" w:rsidRPr="002746FB" w:rsidRDefault="00843525" w:rsidP="00843525">
                    <w:r w:rsidRPr="00906636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Aşağıdaki ifadelerden doğru olanların başına ’’D’’, yanlış olanların başına ’’Y’’ yazınız.</w:t>
                    </w:r>
                  </w:p>
                  <w:p w:rsidR="00843525" w:rsidRPr="00F85E38" w:rsidRDefault="00843525" w:rsidP="0084352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x0000_s1348" style="position:absolute;left:562;top:1969;width:460;height:600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48" inset=".5mm,.3mm,.5mm,.3mm">
                <w:txbxContent>
                  <w:p w:rsidR="00843525" w:rsidRPr="00624906" w:rsidRDefault="00843525" w:rsidP="00843525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843525" w:rsidRPr="00A64C3C" w:rsidRDefault="00843525" w:rsidP="00843525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_x0000_s1349" style="position:absolute;left:5373;top:1969;width:460;height:600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49" inset=".5mm,.3mm,.5mm,.3mm">
                <w:txbxContent>
                  <w:p w:rsidR="00843525" w:rsidRDefault="00C16A38" w:rsidP="00843525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16</w:t>
                    </w:r>
                  </w:p>
                  <w:p w:rsidR="00843525" w:rsidRPr="00654F77" w:rsidRDefault="00843525" w:rsidP="00843525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843525" w:rsidRPr="004844B5" w:rsidRDefault="00843525">
      <w:pPr>
        <w:rPr>
          <w:rFonts w:ascii="Tahoma" w:hAnsi="Tahoma" w:cs="Tahoma"/>
          <w:b/>
          <w:sz w:val="26"/>
          <w:szCs w:val="26"/>
        </w:rPr>
      </w:pPr>
    </w:p>
    <w:p w:rsidR="00843525" w:rsidRPr="004844B5" w:rsidRDefault="00843525">
      <w:pPr>
        <w:rPr>
          <w:rFonts w:ascii="Tahoma" w:hAnsi="Tahoma" w:cs="Tahoma"/>
          <w:b/>
          <w:sz w:val="26"/>
          <w:szCs w:val="26"/>
        </w:rPr>
      </w:pPr>
    </w:p>
    <w:p w:rsidR="0022778C" w:rsidRDefault="0022778C">
      <w:pPr>
        <w:rPr>
          <w:rFonts w:ascii="Tahoma" w:hAnsi="Tahoma" w:cs="Tahoma"/>
          <w:b/>
          <w:sz w:val="26"/>
          <w:szCs w:val="26"/>
        </w:rPr>
      </w:pPr>
    </w:p>
    <w:p w:rsidR="00D2125F" w:rsidRPr="00D2125F" w:rsidRDefault="00D2125F">
      <w:pPr>
        <w:rPr>
          <w:rFonts w:ascii="Tahoma" w:hAnsi="Tahoma" w:cs="Tahoma"/>
          <w:b/>
          <w:sz w:val="12"/>
          <w:szCs w:val="12"/>
        </w:rPr>
      </w:pPr>
    </w:p>
    <w:p w:rsidR="008F0C52" w:rsidRPr="003F4762" w:rsidRDefault="00A86480">
      <w:pPr>
        <w:rPr>
          <w:rFonts w:ascii="Tahoma" w:hAnsi="Tahoma" w:cs="Tahoma"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 xml:space="preserve">(   ) </w:t>
      </w:r>
      <w:r w:rsidR="00C9053A" w:rsidRPr="003F4762">
        <w:rPr>
          <w:rFonts w:ascii="Tahoma" w:hAnsi="Tahoma" w:cs="Tahoma"/>
          <w:sz w:val="26"/>
          <w:szCs w:val="26"/>
        </w:rPr>
        <w:t>Başarılı olmak için gece geç saatlere kadar ders çalışmalıyız.</w:t>
      </w:r>
    </w:p>
    <w:p w:rsidR="00A86480" w:rsidRPr="003F4762" w:rsidRDefault="00A86480">
      <w:pPr>
        <w:rPr>
          <w:rFonts w:ascii="Tahoma" w:hAnsi="Tahoma" w:cs="Tahoma"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 xml:space="preserve">(   ) </w:t>
      </w:r>
      <w:r w:rsidR="00D92EE9" w:rsidRPr="003F4762">
        <w:rPr>
          <w:rFonts w:ascii="Tahoma" w:hAnsi="Tahoma" w:cs="Tahoma"/>
          <w:sz w:val="26"/>
          <w:szCs w:val="26"/>
        </w:rPr>
        <w:t>Annemizin ablasına teyze deriz.</w:t>
      </w:r>
    </w:p>
    <w:p w:rsidR="00A86480" w:rsidRPr="003F4762" w:rsidRDefault="00A86480">
      <w:pPr>
        <w:rPr>
          <w:rFonts w:ascii="Tahoma" w:hAnsi="Tahoma" w:cs="Tahoma"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 xml:space="preserve">(   ) </w:t>
      </w:r>
      <w:r w:rsidR="00D92EE9">
        <w:rPr>
          <w:rFonts w:ascii="Tahoma" w:hAnsi="Tahoma" w:cs="Tahoma"/>
          <w:sz w:val="26"/>
          <w:szCs w:val="26"/>
        </w:rPr>
        <w:t>İnternetten tanıştığımız kişilerle şifremizi paylaşmalıyız.</w:t>
      </w:r>
    </w:p>
    <w:p w:rsidR="00A86480" w:rsidRPr="003F4762" w:rsidRDefault="00A86480" w:rsidP="00E84620">
      <w:pPr>
        <w:pStyle w:val="AralkYok1"/>
        <w:rPr>
          <w:rFonts w:ascii="Tahoma" w:hAnsi="Tahoma" w:cs="Tahoma"/>
          <w:b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 xml:space="preserve">(   ) </w:t>
      </w:r>
      <w:r w:rsidR="00D92EE9" w:rsidRPr="003F4762">
        <w:rPr>
          <w:rFonts w:ascii="Tahoma" w:hAnsi="Tahoma" w:cs="Tahoma"/>
          <w:noProof/>
          <w:sz w:val="26"/>
          <w:szCs w:val="26"/>
        </w:rPr>
        <w:t>Güvenli oyun alanlarında oyun oynamalıyız.</w:t>
      </w:r>
    </w:p>
    <w:p w:rsidR="00A86480" w:rsidRPr="003F4762" w:rsidRDefault="00A86480" w:rsidP="00E84620">
      <w:pPr>
        <w:pStyle w:val="AralkYok1"/>
        <w:rPr>
          <w:rFonts w:ascii="Tahoma" w:hAnsi="Tahoma" w:cs="Tahoma"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 xml:space="preserve">(   ) </w:t>
      </w:r>
      <w:r w:rsidR="00D92EE9" w:rsidRPr="003F4762">
        <w:rPr>
          <w:rFonts w:ascii="Tahoma" w:hAnsi="Tahoma" w:cs="Tahoma"/>
          <w:sz w:val="26"/>
          <w:szCs w:val="26"/>
        </w:rPr>
        <w:t xml:space="preserve">Babalar </w:t>
      </w:r>
      <w:r w:rsidR="00D92EE9">
        <w:rPr>
          <w:rFonts w:ascii="Tahoma" w:hAnsi="Tahoma" w:cs="Tahoma"/>
          <w:sz w:val="26"/>
          <w:szCs w:val="26"/>
        </w:rPr>
        <w:t xml:space="preserve">kesinlikle </w:t>
      </w:r>
      <w:r w:rsidR="00D92EE9" w:rsidRPr="003F4762">
        <w:rPr>
          <w:rFonts w:ascii="Tahoma" w:hAnsi="Tahoma" w:cs="Tahoma"/>
          <w:sz w:val="26"/>
          <w:szCs w:val="26"/>
        </w:rPr>
        <w:t>ev işi yapma</w:t>
      </w:r>
      <w:r w:rsidR="00D92EE9">
        <w:rPr>
          <w:rFonts w:ascii="Tahoma" w:hAnsi="Tahoma" w:cs="Tahoma"/>
          <w:sz w:val="26"/>
          <w:szCs w:val="26"/>
        </w:rPr>
        <w:t>malıdır</w:t>
      </w:r>
      <w:r w:rsidR="00D92EE9" w:rsidRPr="003F4762">
        <w:rPr>
          <w:rFonts w:ascii="Tahoma" w:hAnsi="Tahoma" w:cs="Tahoma"/>
          <w:sz w:val="26"/>
          <w:szCs w:val="26"/>
        </w:rPr>
        <w:t>.</w:t>
      </w:r>
    </w:p>
    <w:p w:rsidR="003901A6" w:rsidRPr="003F4762" w:rsidRDefault="00A86480">
      <w:pPr>
        <w:rPr>
          <w:rFonts w:ascii="Tahoma" w:hAnsi="Tahoma" w:cs="Tahoma"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 xml:space="preserve">(   ) </w:t>
      </w:r>
      <w:r w:rsidR="00C91883" w:rsidRPr="00C91883">
        <w:rPr>
          <w:rFonts w:ascii="Tahoma" w:hAnsi="Tahoma" w:cs="Tahoma"/>
          <w:noProof/>
          <w:sz w:val="26"/>
          <w:szCs w:val="26"/>
        </w:rPr>
        <w:t>Bisiklet,</w:t>
      </w:r>
      <w:r w:rsidR="001B72AA">
        <w:rPr>
          <w:rFonts w:ascii="Tahoma" w:hAnsi="Tahoma" w:cs="Tahoma"/>
          <w:noProof/>
          <w:sz w:val="26"/>
          <w:szCs w:val="26"/>
        </w:rPr>
        <w:t xml:space="preserve"> </w:t>
      </w:r>
      <w:r w:rsidR="00C91883" w:rsidRPr="00C91883">
        <w:rPr>
          <w:rFonts w:ascii="Tahoma" w:hAnsi="Tahoma" w:cs="Tahoma"/>
          <w:noProof/>
          <w:sz w:val="26"/>
          <w:szCs w:val="26"/>
        </w:rPr>
        <w:t>kaykay ve paten kullanırken akrobatik hareketler yapmamalıyız.</w:t>
      </w:r>
    </w:p>
    <w:p w:rsidR="00906636" w:rsidRPr="003F4762" w:rsidRDefault="00577118">
      <w:pPr>
        <w:rPr>
          <w:rFonts w:ascii="Tahoma" w:hAnsi="Tahoma" w:cs="Tahoma"/>
          <w:noProof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 xml:space="preserve">(   ) </w:t>
      </w:r>
      <w:r w:rsidR="00D92EE9">
        <w:rPr>
          <w:rFonts w:ascii="Tahoma" w:hAnsi="Tahoma" w:cs="Tahoma"/>
          <w:noProof/>
          <w:sz w:val="26"/>
          <w:szCs w:val="26"/>
        </w:rPr>
        <w:t>Arabada sadece şoför emniyet kemeri takmalıdır.</w:t>
      </w:r>
    </w:p>
    <w:p w:rsidR="00A50FE4" w:rsidRDefault="00A50FE4">
      <w:pPr>
        <w:rPr>
          <w:rFonts w:ascii="Tahoma" w:hAnsi="Tahoma" w:cs="Tahoma"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 xml:space="preserve">(   ) </w:t>
      </w:r>
      <w:r w:rsidR="00C91883" w:rsidRPr="003F4762">
        <w:rPr>
          <w:rFonts w:ascii="Tahoma" w:hAnsi="Tahoma" w:cs="Tahoma"/>
          <w:noProof/>
          <w:sz w:val="26"/>
          <w:szCs w:val="26"/>
        </w:rPr>
        <w:t>Oyun alanı dışına kaçan top ya da oyun araçlarının peşinden koşmalıyız.</w:t>
      </w:r>
    </w:p>
    <w:p w:rsidR="00D92EE9" w:rsidRPr="00C91883" w:rsidRDefault="00D92EE9">
      <w:pPr>
        <w:rPr>
          <w:rFonts w:ascii="Tahoma" w:hAnsi="Tahoma" w:cs="Tahoma"/>
          <w:sz w:val="20"/>
          <w:szCs w:val="20"/>
        </w:rPr>
      </w:pPr>
    </w:p>
    <w:p w:rsidR="00D2125F" w:rsidRPr="00D2125F" w:rsidRDefault="00C14B3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  <w:sz w:val="26"/>
          <w:szCs w:val="26"/>
        </w:rPr>
        <w:pict>
          <v:group id="_x0000_s1350" style="position:absolute;margin-left:-2.3pt;margin-top:3.6pt;width:263.15pt;height:74.35pt;z-index:251657216" coordorigin="562,1969" coordsize="5376,600">
            <v:roundrect id="_x0000_s1351" style="position:absolute;left:1075;top:1969;width:4233;height:595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51" inset=".5mm,.3mm,.5mm,.3mm">
                <w:txbxContent>
                  <w:p w:rsidR="00843525" w:rsidRPr="002746FB" w:rsidRDefault="00843525" w:rsidP="00843525">
                    <w:r w:rsidRPr="00906636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Aşağıdaki cümlelerdeki noktalı yerleri</w:t>
                    </w:r>
                    <w:r w:rsidR="003901A6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,</w:t>
                    </w:r>
                    <w:r w:rsidRPr="00906636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verilen sözcüklerden uygun olanları yazarak tamamlayınız.</w:t>
                    </w:r>
                  </w:p>
                  <w:p w:rsidR="00843525" w:rsidRPr="00F85E38" w:rsidRDefault="00843525" w:rsidP="0084352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x0000_s1352" style="position:absolute;left:562;top:1969;width:460;height:600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52" inset=".5mm,.3mm,.5mm,.3mm">
                <w:txbxContent>
                  <w:p w:rsidR="00843525" w:rsidRPr="00624906" w:rsidRDefault="00843525" w:rsidP="00843525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843525" w:rsidRPr="00A64C3C" w:rsidRDefault="00843525" w:rsidP="00843525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_x0000_s1353" style="position:absolute;left:5373;top:1969;width:565;height:600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53" inset=".5mm,.3mm,.5mm,.3mm">
                <w:txbxContent>
                  <w:p w:rsidR="00843525" w:rsidRDefault="001A2EC0" w:rsidP="00843525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12</w:t>
                    </w:r>
                  </w:p>
                  <w:p w:rsidR="00843525" w:rsidRPr="00654F77" w:rsidRDefault="00843525" w:rsidP="00843525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577118" w:rsidRPr="004844B5" w:rsidRDefault="00577118">
      <w:pPr>
        <w:rPr>
          <w:rFonts w:ascii="Tahoma" w:hAnsi="Tahoma" w:cs="Tahoma"/>
          <w:sz w:val="26"/>
          <w:szCs w:val="26"/>
        </w:rPr>
      </w:pPr>
    </w:p>
    <w:p w:rsidR="00843525" w:rsidRPr="004844B5" w:rsidRDefault="00843525">
      <w:pPr>
        <w:rPr>
          <w:rFonts w:ascii="Tahoma" w:hAnsi="Tahoma" w:cs="Tahoma"/>
          <w:sz w:val="26"/>
          <w:szCs w:val="26"/>
        </w:rPr>
      </w:pPr>
    </w:p>
    <w:p w:rsidR="00843525" w:rsidRPr="004844B5" w:rsidRDefault="00843525">
      <w:pPr>
        <w:rPr>
          <w:rFonts w:ascii="Tahoma" w:hAnsi="Tahoma" w:cs="Tahoma"/>
          <w:sz w:val="26"/>
          <w:szCs w:val="26"/>
        </w:rPr>
      </w:pPr>
    </w:p>
    <w:p w:rsidR="00843525" w:rsidRPr="004844B5" w:rsidRDefault="00843525">
      <w:pPr>
        <w:rPr>
          <w:rFonts w:ascii="Tahoma" w:hAnsi="Tahoma" w:cs="Tahoma"/>
          <w:sz w:val="26"/>
          <w:szCs w:val="26"/>
        </w:rPr>
      </w:pPr>
    </w:p>
    <w:p w:rsidR="00906636" w:rsidRDefault="00906636" w:rsidP="00906636">
      <w:pPr>
        <w:rPr>
          <w:rFonts w:ascii="Tahoma" w:hAnsi="Tahoma" w:cs="Tahoma"/>
          <w:b/>
          <w:sz w:val="26"/>
          <w:szCs w:val="26"/>
        </w:rPr>
      </w:pPr>
    </w:p>
    <w:p w:rsidR="00D92EE9" w:rsidRPr="00D92EE9" w:rsidRDefault="00D92EE9" w:rsidP="00906636">
      <w:pPr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833"/>
        <w:gridCol w:w="1714"/>
      </w:tblGrid>
      <w:tr w:rsidR="00AF65B5" w:rsidTr="00AF65B5">
        <w:tc>
          <w:tcPr>
            <w:tcW w:w="1663" w:type="dxa"/>
          </w:tcPr>
          <w:p w:rsidR="00AF65B5" w:rsidRPr="00AF65B5" w:rsidRDefault="003F4762" w:rsidP="00AF65B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122</w:t>
            </w:r>
          </w:p>
        </w:tc>
        <w:tc>
          <w:tcPr>
            <w:tcW w:w="1833" w:type="dxa"/>
          </w:tcPr>
          <w:p w:rsidR="00AF65B5" w:rsidRPr="00AF65B5" w:rsidRDefault="00A0113C" w:rsidP="00AF65B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proofErr w:type="gramStart"/>
            <w:r>
              <w:rPr>
                <w:rFonts w:ascii="Tahoma" w:hAnsi="Tahoma" w:cs="Tahoma"/>
                <w:sz w:val="26"/>
                <w:szCs w:val="26"/>
              </w:rPr>
              <w:t>özürlü</w:t>
            </w:r>
            <w:proofErr w:type="gramEnd"/>
          </w:p>
        </w:tc>
        <w:tc>
          <w:tcPr>
            <w:tcW w:w="1714" w:type="dxa"/>
          </w:tcPr>
          <w:p w:rsidR="00AF65B5" w:rsidRPr="00AF65B5" w:rsidRDefault="00A0113C" w:rsidP="00AF65B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>
              <w:rPr>
                <w:rFonts w:ascii="Tahoma" w:hAnsi="Tahoma" w:cs="Tahoma"/>
                <w:sz w:val="26"/>
                <w:szCs w:val="26"/>
              </w:rPr>
              <w:t>sağa</w:t>
            </w:r>
            <w:proofErr w:type="gramEnd"/>
          </w:p>
        </w:tc>
      </w:tr>
      <w:tr w:rsidR="00AF65B5" w:rsidTr="00AF65B5">
        <w:tc>
          <w:tcPr>
            <w:tcW w:w="1663" w:type="dxa"/>
          </w:tcPr>
          <w:p w:rsidR="00AF65B5" w:rsidRPr="00AF65B5" w:rsidRDefault="003F4762" w:rsidP="00AF65B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110</w:t>
            </w:r>
          </w:p>
        </w:tc>
        <w:tc>
          <w:tcPr>
            <w:tcW w:w="1833" w:type="dxa"/>
          </w:tcPr>
          <w:p w:rsidR="00AF65B5" w:rsidRPr="00AF65B5" w:rsidRDefault="003F4762" w:rsidP="00AF65B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>
              <w:rPr>
                <w:rFonts w:ascii="Tahoma" w:hAnsi="Tahoma" w:cs="Tahoma"/>
                <w:sz w:val="26"/>
                <w:szCs w:val="26"/>
              </w:rPr>
              <w:t>sola</w:t>
            </w:r>
            <w:proofErr w:type="gramEnd"/>
          </w:p>
        </w:tc>
        <w:tc>
          <w:tcPr>
            <w:tcW w:w="1714" w:type="dxa"/>
          </w:tcPr>
          <w:p w:rsidR="00AF65B5" w:rsidRPr="00AF65B5" w:rsidRDefault="003F4762" w:rsidP="00E72230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>
              <w:rPr>
                <w:rFonts w:ascii="Tahoma" w:hAnsi="Tahoma" w:cs="Tahoma"/>
                <w:sz w:val="26"/>
                <w:szCs w:val="26"/>
              </w:rPr>
              <w:t>polis</w:t>
            </w:r>
            <w:proofErr w:type="gramEnd"/>
          </w:p>
        </w:tc>
      </w:tr>
      <w:tr w:rsidR="00AF65B5" w:rsidTr="00AF65B5">
        <w:tc>
          <w:tcPr>
            <w:tcW w:w="1663" w:type="dxa"/>
          </w:tcPr>
          <w:p w:rsidR="00AF65B5" w:rsidRPr="00AF65B5" w:rsidRDefault="003F4762" w:rsidP="00AF65B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>
              <w:rPr>
                <w:rFonts w:ascii="Tahoma" w:hAnsi="Tahoma" w:cs="Tahoma"/>
                <w:sz w:val="26"/>
                <w:szCs w:val="26"/>
              </w:rPr>
              <w:t>sağlık</w:t>
            </w:r>
            <w:proofErr w:type="gramEnd"/>
          </w:p>
        </w:tc>
        <w:tc>
          <w:tcPr>
            <w:tcW w:w="1833" w:type="dxa"/>
          </w:tcPr>
          <w:p w:rsidR="00AF65B5" w:rsidRPr="00AF65B5" w:rsidRDefault="003F4762" w:rsidP="00AF65B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>
              <w:rPr>
                <w:rFonts w:ascii="Tahoma" w:hAnsi="Tahoma" w:cs="Tahoma"/>
                <w:sz w:val="26"/>
                <w:szCs w:val="26"/>
              </w:rPr>
              <w:t>hasta</w:t>
            </w:r>
            <w:proofErr w:type="gramEnd"/>
          </w:p>
        </w:tc>
        <w:tc>
          <w:tcPr>
            <w:tcW w:w="1714" w:type="dxa"/>
          </w:tcPr>
          <w:p w:rsidR="00AF65B5" w:rsidRPr="00AF65B5" w:rsidRDefault="003F4762" w:rsidP="00AF65B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>
              <w:rPr>
                <w:rFonts w:ascii="Tahoma" w:hAnsi="Tahoma" w:cs="Tahoma"/>
                <w:sz w:val="26"/>
                <w:szCs w:val="26"/>
              </w:rPr>
              <w:t>acil</w:t>
            </w:r>
            <w:proofErr w:type="gramEnd"/>
          </w:p>
        </w:tc>
      </w:tr>
      <w:tr w:rsidR="00AF65B5" w:rsidTr="00AF65B5">
        <w:tc>
          <w:tcPr>
            <w:tcW w:w="1663" w:type="dxa"/>
          </w:tcPr>
          <w:p w:rsidR="00AF65B5" w:rsidRPr="00AF65B5" w:rsidRDefault="00A0113C" w:rsidP="00AF65B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>
              <w:rPr>
                <w:rFonts w:ascii="Tahoma" w:hAnsi="Tahoma" w:cs="Tahoma"/>
                <w:sz w:val="26"/>
                <w:szCs w:val="26"/>
              </w:rPr>
              <w:t>dirseklik</w:t>
            </w:r>
            <w:proofErr w:type="gramEnd"/>
          </w:p>
        </w:tc>
        <w:tc>
          <w:tcPr>
            <w:tcW w:w="1833" w:type="dxa"/>
          </w:tcPr>
          <w:p w:rsidR="00AF65B5" w:rsidRPr="00AF65B5" w:rsidRDefault="00A0113C" w:rsidP="00E72230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>
              <w:rPr>
                <w:rFonts w:ascii="Tahoma" w:hAnsi="Tahoma" w:cs="Tahoma"/>
                <w:sz w:val="26"/>
                <w:szCs w:val="26"/>
              </w:rPr>
              <w:t>dizlik</w:t>
            </w:r>
            <w:proofErr w:type="gramEnd"/>
          </w:p>
        </w:tc>
        <w:tc>
          <w:tcPr>
            <w:tcW w:w="1714" w:type="dxa"/>
          </w:tcPr>
          <w:p w:rsidR="00AF65B5" w:rsidRPr="00AF65B5" w:rsidRDefault="003F4762" w:rsidP="00AF65B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gramStart"/>
            <w:r>
              <w:rPr>
                <w:rFonts w:ascii="Tahoma" w:hAnsi="Tahoma" w:cs="Tahoma"/>
                <w:sz w:val="26"/>
                <w:szCs w:val="26"/>
              </w:rPr>
              <w:t>bisiklet</w:t>
            </w:r>
            <w:proofErr w:type="gramEnd"/>
          </w:p>
        </w:tc>
      </w:tr>
    </w:tbl>
    <w:p w:rsidR="0022778C" w:rsidRPr="00D92EE9" w:rsidRDefault="0022778C" w:rsidP="003F4762">
      <w:pPr>
        <w:pStyle w:val="AralkYok1"/>
        <w:rPr>
          <w:rFonts w:ascii="Tahoma" w:hAnsi="Tahoma" w:cs="Tahoma"/>
          <w:sz w:val="12"/>
          <w:szCs w:val="12"/>
        </w:rPr>
      </w:pPr>
    </w:p>
    <w:p w:rsidR="003F4762" w:rsidRPr="003F4762" w:rsidRDefault="003F4762" w:rsidP="003F4762">
      <w:pPr>
        <w:pStyle w:val="AralkYok1"/>
        <w:rPr>
          <w:rFonts w:ascii="Tahoma" w:hAnsi="Tahoma" w:cs="Tahoma"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>1.</w:t>
      </w:r>
      <w:r w:rsidRPr="003F4762">
        <w:rPr>
          <w:rFonts w:ascii="Tahoma" w:hAnsi="Tahoma" w:cs="Tahoma"/>
          <w:sz w:val="26"/>
          <w:szCs w:val="26"/>
        </w:rPr>
        <w:t xml:space="preserve"> Sürekli hastalığı olan çocuklar yanlarında </w:t>
      </w:r>
      <w:proofErr w:type="gramStart"/>
      <w:r w:rsidRPr="003F4762">
        <w:rPr>
          <w:rFonts w:ascii="Tahoma" w:hAnsi="Tahoma" w:cs="Tahoma"/>
          <w:sz w:val="26"/>
          <w:szCs w:val="26"/>
        </w:rPr>
        <w:t>……………………</w:t>
      </w:r>
      <w:r w:rsidR="00255C91">
        <w:rPr>
          <w:rFonts w:ascii="Tahoma" w:hAnsi="Tahoma" w:cs="Tahoma"/>
          <w:sz w:val="26"/>
          <w:szCs w:val="26"/>
        </w:rPr>
        <w:t>…</w:t>
      </w:r>
      <w:proofErr w:type="gramEnd"/>
      <w:r w:rsidRPr="003F4762"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3F4762">
        <w:rPr>
          <w:rFonts w:ascii="Tahoma" w:hAnsi="Tahoma" w:cs="Tahoma"/>
          <w:sz w:val="26"/>
          <w:szCs w:val="26"/>
        </w:rPr>
        <w:t>bilgi</w:t>
      </w:r>
      <w:proofErr w:type="gramEnd"/>
      <w:r w:rsidRPr="003F4762">
        <w:rPr>
          <w:rFonts w:ascii="Tahoma" w:hAnsi="Tahoma" w:cs="Tahoma"/>
          <w:sz w:val="26"/>
          <w:szCs w:val="26"/>
        </w:rPr>
        <w:t xml:space="preserve"> kartlarını taşımalıdır.</w:t>
      </w:r>
    </w:p>
    <w:p w:rsidR="003F4762" w:rsidRPr="003F4762" w:rsidRDefault="003F4762" w:rsidP="003F4762">
      <w:pPr>
        <w:pStyle w:val="AralkYok1"/>
        <w:rPr>
          <w:rFonts w:ascii="Tahoma" w:hAnsi="Tahoma" w:cs="Tahoma"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>2.</w:t>
      </w:r>
      <w:r w:rsidRPr="003F4762">
        <w:rPr>
          <w:rFonts w:ascii="Tahoma" w:hAnsi="Tahoma" w:cs="Tahoma"/>
          <w:sz w:val="26"/>
          <w:szCs w:val="26"/>
        </w:rPr>
        <w:t xml:space="preserve"> Karşıdan karşıya geçerken önce </w:t>
      </w:r>
      <w:r w:rsidR="00A0113C">
        <w:rPr>
          <w:rFonts w:ascii="Tahoma" w:hAnsi="Tahoma" w:cs="Tahoma"/>
          <w:sz w:val="26"/>
          <w:szCs w:val="26"/>
        </w:rPr>
        <w:t>sola</w:t>
      </w:r>
      <w:r w:rsidRPr="003F4762">
        <w:rPr>
          <w:rFonts w:ascii="Tahoma" w:hAnsi="Tahoma" w:cs="Tahoma"/>
          <w:sz w:val="26"/>
          <w:szCs w:val="26"/>
        </w:rPr>
        <w:t xml:space="preserve">, sonra sağa, taşıt yoksa yolun ortasında tekrar </w:t>
      </w:r>
      <w:proofErr w:type="gramStart"/>
      <w:r w:rsidR="00A0113C">
        <w:rPr>
          <w:rFonts w:ascii="Tahoma" w:hAnsi="Tahoma" w:cs="Tahoma"/>
          <w:sz w:val="26"/>
          <w:szCs w:val="26"/>
        </w:rPr>
        <w:t>…………………</w:t>
      </w:r>
      <w:r w:rsidR="00255C91">
        <w:rPr>
          <w:rFonts w:ascii="Tahoma" w:hAnsi="Tahoma" w:cs="Tahoma"/>
          <w:sz w:val="26"/>
          <w:szCs w:val="26"/>
        </w:rPr>
        <w:t>…</w:t>
      </w:r>
      <w:proofErr w:type="gramEnd"/>
      <w:r w:rsidRPr="003F4762"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3F4762">
        <w:rPr>
          <w:rFonts w:ascii="Tahoma" w:hAnsi="Tahoma" w:cs="Tahoma"/>
          <w:sz w:val="26"/>
          <w:szCs w:val="26"/>
        </w:rPr>
        <w:t>bakıp</w:t>
      </w:r>
      <w:proofErr w:type="gramEnd"/>
      <w:r w:rsidRPr="003F4762">
        <w:rPr>
          <w:rFonts w:ascii="Tahoma" w:hAnsi="Tahoma" w:cs="Tahoma"/>
          <w:sz w:val="26"/>
          <w:szCs w:val="26"/>
        </w:rPr>
        <w:t xml:space="preserve"> geçerim.</w:t>
      </w:r>
    </w:p>
    <w:p w:rsidR="003F4762" w:rsidRPr="003F4762" w:rsidRDefault="003F4762" w:rsidP="003F4762">
      <w:pPr>
        <w:pStyle w:val="AralkYok1"/>
        <w:rPr>
          <w:rFonts w:ascii="Tahoma" w:hAnsi="Tahoma" w:cs="Tahoma"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>3.</w:t>
      </w:r>
      <w:r w:rsidRPr="003F4762"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3F4762">
        <w:rPr>
          <w:rFonts w:ascii="Tahoma" w:hAnsi="Tahoma" w:cs="Tahoma"/>
          <w:sz w:val="26"/>
          <w:szCs w:val="26"/>
        </w:rPr>
        <w:t>…………………</w:t>
      </w:r>
      <w:r w:rsidR="00A0113C">
        <w:rPr>
          <w:rFonts w:ascii="Tahoma" w:hAnsi="Tahoma" w:cs="Tahoma"/>
          <w:sz w:val="26"/>
          <w:szCs w:val="26"/>
        </w:rPr>
        <w:t>…</w:t>
      </w:r>
      <w:r w:rsidR="00255C91">
        <w:rPr>
          <w:rFonts w:ascii="Tahoma" w:hAnsi="Tahoma" w:cs="Tahoma"/>
          <w:sz w:val="26"/>
          <w:szCs w:val="26"/>
        </w:rPr>
        <w:t>…</w:t>
      </w:r>
      <w:proofErr w:type="gramEnd"/>
      <w:r w:rsidRPr="003F4762">
        <w:rPr>
          <w:rFonts w:ascii="Tahoma" w:hAnsi="Tahoma" w:cs="Tahoma"/>
          <w:sz w:val="26"/>
          <w:szCs w:val="26"/>
        </w:rPr>
        <w:t xml:space="preserve">  </w:t>
      </w:r>
      <w:proofErr w:type="gramStart"/>
      <w:r w:rsidRPr="003F4762">
        <w:rPr>
          <w:rFonts w:ascii="Tahoma" w:hAnsi="Tahoma" w:cs="Tahoma"/>
          <w:sz w:val="26"/>
          <w:szCs w:val="26"/>
        </w:rPr>
        <w:t>yardım</w:t>
      </w:r>
      <w:proofErr w:type="gramEnd"/>
      <w:r w:rsidRPr="003F4762">
        <w:rPr>
          <w:rFonts w:ascii="Tahoma" w:hAnsi="Tahoma" w:cs="Tahoma"/>
          <w:sz w:val="26"/>
          <w:szCs w:val="26"/>
        </w:rPr>
        <w:t xml:space="preserve"> telefonlarını gereksiz yere arayarak meşgul etmemeliyiz.</w:t>
      </w:r>
    </w:p>
    <w:p w:rsidR="003F4762" w:rsidRPr="003F4762" w:rsidRDefault="003F4762" w:rsidP="003F4762">
      <w:pPr>
        <w:pStyle w:val="AralkYok1"/>
        <w:rPr>
          <w:rFonts w:ascii="Tahoma" w:hAnsi="Tahoma" w:cs="Tahoma"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>4.</w:t>
      </w:r>
      <w:r w:rsidRPr="003F4762"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3F4762">
        <w:rPr>
          <w:rFonts w:ascii="Tahoma" w:hAnsi="Tahoma" w:cs="Tahoma"/>
          <w:sz w:val="26"/>
          <w:szCs w:val="26"/>
        </w:rPr>
        <w:t>…………………</w:t>
      </w:r>
      <w:r w:rsidR="00A0113C">
        <w:rPr>
          <w:rFonts w:ascii="Tahoma" w:hAnsi="Tahoma" w:cs="Tahoma"/>
          <w:sz w:val="26"/>
          <w:szCs w:val="26"/>
        </w:rPr>
        <w:t>…</w:t>
      </w:r>
      <w:proofErr w:type="gramEnd"/>
      <w:r w:rsidR="00255C91"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3F4762">
        <w:rPr>
          <w:rFonts w:ascii="Tahoma" w:hAnsi="Tahoma" w:cs="Tahoma"/>
          <w:sz w:val="26"/>
          <w:szCs w:val="26"/>
        </w:rPr>
        <w:t>olduğumuzda</w:t>
      </w:r>
      <w:proofErr w:type="gramEnd"/>
      <w:r w:rsidRPr="003F4762">
        <w:rPr>
          <w:rFonts w:ascii="Tahoma" w:hAnsi="Tahoma" w:cs="Tahoma"/>
          <w:sz w:val="26"/>
          <w:szCs w:val="26"/>
        </w:rPr>
        <w:t xml:space="preserve"> büyüklerin gözetiminde ilaç kullanmalıyız.</w:t>
      </w:r>
    </w:p>
    <w:p w:rsidR="003F4762" w:rsidRPr="003F4762" w:rsidRDefault="003F4762" w:rsidP="003F4762">
      <w:pPr>
        <w:pStyle w:val="AralkYok1"/>
        <w:rPr>
          <w:rFonts w:ascii="Tahoma" w:hAnsi="Tahoma" w:cs="Tahoma"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>5.</w:t>
      </w:r>
      <w:r w:rsidRPr="003F4762">
        <w:rPr>
          <w:rFonts w:ascii="Tahoma" w:hAnsi="Tahoma" w:cs="Tahoma"/>
          <w:sz w:val="26"/>
          <w:szCs w:val="26"/>
        </w:rPr>
        <w:t xml:space="preserve"> Sokağımızda yangın çıktığında itfaiyenin   </w:t>
      </w:r>
      <w:proofErr w:type="gramStart"/>
      <w:r w:rsidRPr="003F4762">
        <w:rPr>
          <w:rFonts w:ascii="Tahoma" w:hAnsi="Tahoma" w:cs="Tahoma"/>
          <w:sz w:val="26"/>
          <w:szCs w:val="26"/>
        </w:rPr>
        <w:t>……</w:t>
      </w:r>
      <w:r w:rsidR="00A0113C">
        <w:rPr>
          <w:rFonts w:ascii="Tahoma" w:hAnsi="Tahoma" w:cs="Tahoma"/>
          <w:sz w:val="26"/>
          <w:szCs w:val="26"/>
        </w:rPr>
        <w:t>………</w:t>
      </w:r>
      <w:proofErr w:type="gramEnd"/>
      <w:r w:rsidR="00A0113C"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3F4762">
        <w:rPr>
          <w:rFonts w:ascii="Tahoma" w:hAnsi="Tahoma" w:cs="Tahoma"/>
          <w:sz w:val="26"/>
          <w:szCs w:val="26"/>
        </w:rPr>
        <w:t>numaralı</w:t>
      </w:r>
      <w:proofErr w:type="gramEnd"/>
      <w:r w:rsidRPr="003F4762">
        <w:rPr>
          <w:rFonts w:ascii="Tahoma" w:hAnsi="Tahoma" w:cs="Tahoma"/>
          <w:sz w:val="26"/>
          <w:szCs w:val="26"/>
        </w:rPr>
        <w:t xml:space="preserve"> telefonunu ararım.</w:t>
      </w:r>
    </w:p>
    <w:p w:rsidR="003F4762" w:rsidRPr="0023339B" w:rsidRDefault="003F4762" w:rsidP="0023339B">
      <w:pPr>
        <w:pStyle w:val="AralkYok1"/>
        <w:rPr>
          <w:rFonts w:ascii="Tahoma" w:hAnsi="Tahoma" w:cs="Tahoma"/>
          <w:b/>
          <w:sz w:val="26"/>
          <w:szCs w:val="26"/>
        </w:rPr>
      </w:pPr>
      <w:r w:rsidRPr="003F4762">
        <w:rPr>
          <w:rFonts w:ascii="Tahoma" w:hAnsi="Tahoma" w:cs="Tahoma"/>
          <w:b/>
          <w:sz w:val="26"/>
          <w:szCs w:val="26"/>
        </w:rPr>
        <w:t xml:space="preserve">6. </w:t>
      </w:r>
      <w:r w:rsidRPr="003F4762">
        <w:rPr>
          <w:rFonts w:ascii="Tahoma" w:hAnsi="Tahoma"/>
          <w:noProof/>
          <w:sz w:val="26"/>
          <w:szCs w:val="26"/>
        </w:rPr>
        <w:t>Kaykay sürerken dizlerimize  ……………</w:t>
      </w:r>
      <w:r w:rsidR="00A0113C">
        <w:rPr>
          <w:rFonts w:ascii="Tahoma" w:hAnsi="Tahoma"/>
          <w:noProof/>
          <w:sz w:val="26"/>
          <w:szCs w:val="26"/>
        </w:rPr>
        <w:t>…</w:t>
      </w:r>
      <w:r w:rsidRPr="003F4762">
        <w:rPr>
          <w:rFonts w:ascii="Tahoma" w:hAnsi="Tahoma"/>
          <w:noProof/>
          <w:sz w:val="26"/>
          <w:szCs w:val="26"/>
        </w:rPr>
        <w:t xml:space="preserve"> takarız.</w:t>
      </w:r>
    </w:p>
    <w:p w:rsidR="00577118" w:rsidRPr="004844B5" w:rsidRDefault="00C14B3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lastRenderedPageBreak/>
        <w:pict>
          <v:group id="_x0000_s1354" style="position:absolute;margin-left:-6.05pt;margin-top:10.6pt;width:260.05pt;height:71.65pt;z-index:251658240" coordorigin="562,1969" coordsize="5328,600">
            <v:roundrect id="_x0000_s1355" style="position:absolute;left:1075;top:1969;width:4238;height:600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55" inset=".5mm,.3mm,.5mm,.3mm">
                <w:txbxContent>
                  <w:p w:rsidR="00A36FCF" w:rsidRPr="009172C7" w:rsidRDefault="002243EC" w:rsidP="00A36FCF">
                    <w:pPr>
                      <w:rPr>
                        <w:rFonts w:ascii="Tahoma" w:hAnsi="Tahoma" w:cs="Tahoma"/>
                        <w:sz w:val="26"/>
                        <w:szCs w:val="26"/>
                      </w:rPr>
                    </w:pPr>
                    <w:r w:rsidRPr="009172C7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Aşağıdaki görsellerde verilen </w:t>
                    </w:r>
                    <w:r w:rsidR="00865947" w:rsidRPr="009172C7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acil telefon numaralarının anlamlarını baştaki kutuların içine yazınız.</w:t>
                    </w:r>
                  </w:p>
                </w:txbxContent>
              </v:textbox>
            </v:roundrect>
            <v:roundrect id="_x0000_s1356" style="position:absolute;left:562;top:1969;width:460;height:600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56" inset=".5mm,.3mm,.5mm,.3mm">
                <w:txbxContent>
                  <w:p w:rsidR="00A36FCF" w:rsidRPr="00624906" w:rsidRDefault="00A36FCF" w:rsidP="00A36FCF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A36FCF" w:rsidRPr="00A64C3C" w:rsidRDefault="00A36FCF" w:rsidP="00A36FCF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357" style="position:absolute;left:5373;top:1969;width:517;height:600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57" inset=".5mm,.3mm,.5mm,.3mm">
                <w:txbxContent>
                  <w:p w:rsidR="00A36FCF" w:rsidRDefault="002243EC" w:rsidP="00A36FCF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10</w:t>
                    </w:r>
                  </w:p>
                  <w:p w:rsidR="00A36FCF" w:rsidRPr="00654F77" w:rsidRDefault="00A36FCF" w:rsidP="00A36FCF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577118" w:rsidRPr="004844B5" w:rsidRDefault="00577118">
      <w:pPr>
        <w:rPr>
          <w:rFonts w:ascii="Tahoma" w:hAnsi="Tahoma" w:cs="Tahoma"/>
          <w:sz w:val="26"/>
          <w:szCs w:val="26"/>
        </w:rPr>
      </w:pPr>
    </w:p>
    <w:p w:rsidR="00577118" w:rsidRPr="004844B5" w:rsidRDefault="00577118">
      <w:pPr>
        <w:rPr>
          <w:rFonts w:ascii="Tahoma" w:hAnsi="Tahoma" w:cs="Tahoma"/>
          <w:sz w:val="26"/>
          <w:szCs w:val="26"/>
        </w:rPr>
      </w:pPr>
    </w:p>
    <w:p w:rsidR="005D4F7E" w:rsidRDefault="005D4F7E" w:rsidP="005D4F7E">
      <w:pPr>
        <w:pStyle w:val="AralkYok"/>
        <w:tabs>
          <w:tab w:val="left" w:pos="1134"/>
        </w:tabs>
        <w:rPr>
          <w:rFonts w:ascii="Times New Roman" w:hAnsi="Times New Roman"/>
          <w:b/>
          <w:sz w:val="25"/>
          <w:szCs w:val="25"/>
        </w:rPr>
      </w:pPr>
      <w:r w:rsidRPr="004844B5">
        <w:rPr>
          <w:rFonts w:ascii="Times New Roman" w:hAnsi="Times New Roman"/>
          <w:b/>
          <w:sz w:val="25"/>
          <w:szCs w:val="25"/>
        </w:rPr>
        <w:t xml:space="preserve">             </w:t>
      </w:r>
      <w:r w:rsidR="005C5A44" w:rsidRPr="004844B5">
        <w:rPr>
          <w:rFonts w:ascii="Times New Roman" w:hAnsi="Times New Roman"/>
          <w:b/>
          <w:sz w:val="25"/>
          <w:szCs w:val="25"/>
        </w:rPr>
        <w:t xml:space="preserve">      </w:t>
      </w:r>
      <w:r w:rsidRPr="004844B5">
        <w:rPr>
          <w:rFonts w:ascii="Times New Roman" w:hAnsi="Times New Roman"/>
          <w:b/>
          <w:sz w:val="25"/>
          <w:szCs w:val="25"/>
        </w:rPr>
        <w:t xml:space="preserve"> </w:t>
      </w:r>
    </w:p>
    <w:p w:rsidR="0022778C" w:rsidRDefault="0022778C" w:rsidP="005D4F7E">
      <w:pPr>
        <w:pStyle w:val="AralkYok"/>
        <w:tabs>
          <w:tab w:val="left" w:pos="1134"/>
        </w:tabs>
        <w:rPr>
          <w:rFonts w:ascii="Times New Roman" w:hAnsi="Times New Roman"/>
          <w:b/>
          <w:sz w:val="25"/>
          <w:szCs w:val="25"/>
        </w:rPr>
      </w:pPr>
    </w:p>
    <w:p w:rsidR="009172C7" w:rsidRDefault="009172C7" w:rsidP="005D4F7E">
      <w:pPr>
        <w:pStyle w:val="AralkYok"/>
        <w:tabs>
          <w:tab w:val="left" w:pos="1134"/>
        </w:tabs>
        <w:rPr>
          <w:rFonts w:ascii="Times New Roman" w:hAnsi="Times New Roman"/>
          <w:b/>
          <w:sz w:val="25"/>
          <w:szCs w:val="25"/>
        </w:rPr>
      </w:pPr>
    </w:p>
    <w:p w:rsidR="0022778C" w:rsidRDefault="00AD69C0" w:rsidP="005D4F7E">
      <w:pPr>
        <w:pStyle w:val="AralkYok"/>
        <w:tabs>
          <w:tab w:val="left" w:pos="1134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noProof/>
          <w:sz w:val="25"/>
          <w:szCs w:val="25"/>
          <w:lang w:eastAsia="tr-TR"/>
        </w:rPr>
        <w:drawing>
          <wp:inline distT="0" distB="0" distL="0" distR="0">
            <wp:extent cx="3277870" cy="2719705"/>
            <wp:effectExtent l="19050" t="0" r="0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7E" w:rsidRPr="004844B5" w:rsidRDefault="00C14B3B" w:rsidP="005D4F7E">
      <w:pPr>
        <w:pStyle w:val="AralkYok"/>
        <w:tabs>
          <w:tab w:val="left" w:pos="1134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noProof/>
          <w:sz w:val="25"/>
          <w:szCs w:val="25"/>
          <w:lang w:eastAsia="tr-TR"/>
        </w:rPr>
        <w:pict>
          <v:group id="_x0000_s1358" style="position:absolute;margin-left:-1.8pt;margin-top:9.2pt;width:258.5pt;height:55.9pt;z-index:251659264" coordorigin="562,1969" coordsize="5337,600">
            <v:roundrect id="_x0000_s1359" style="position:absolute;left:1075;top:1969;width:4238;height:600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59" inset=".5mm,.3mm,.5mm,.3mm">
                <w:txbxContent>
                  <w:p w:rsidR="005D4F7E" w:rsidRPr="002746FB" w:rsidRDefault="005D4F7E" w:rsidP="005D4F7E">
                    <w:r w:rsidRPr="00906636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Aşağı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daki sorulara verilen cevaplardan doğru </w:t>
                    </w:r>
                    <w:r w:rsidR="009172C7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olan seçeneği</w:t>
                    </w:r>
                    <w:r w:rsidR="007C26C4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işaretleyiniz.</w:t>
                    </w:r>
                  </w:p>
                  <w:p w:rsidR="005D4F7E" w:rsidRPr="00F85E38" w:rsidRDefault="005D4F7E" w:rsidP="005D4F7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x0000_s1360" style="position:absolute;left:562;top:1969;width:460;height:600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60" inset=".5mm,.3mm,.5mm,.3mm">
                <w:txbxContent>
                  <w:p w:rsidR="005D4F7E" w:rsidRPr="00624906" w:rsidRDefault="005D4F7E" w:rsidP="005D4F7E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5D4F7E" w:rsidRPr="00A64C3C" w:rsidRDefault="005D4F7E" w:rsidP="005D4F7E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D</w:t>
                    </w:r>
                  </w:p>
                </w:txbxContent>
              </v:textbox>
            </v:roundrect>
            <v:roundrect id="_x0000_s1361" style="position:absolute;left:5373;top:1969;width:526;height:600" arcsize="10923f" strokecolor="#c2d69b" strokeweight="1.5pt">
              <v:fill color2="#d6e3bc"/>
              <v:imagedata embosscolor="shadow add(51)"/>
              <v:shadow on="t" type="perspective" color="#4e6128" opacity=".5" offset="1pt" offset2="-3pt"/>
              <v:textbox style="mso-next-textbox:#_x0000_s1361" inset=".5mm,.3mm,.5mm,.3mm">
                <w:txbxContent>
                  <w:p w:rsidR="005D4F7E" w:rsidRDefault="005D4F7E" w:rsidP="005D4F7E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64</w:t>
                    </w:r>
                  </w:p>
                  <w:p w:rsidR="005D4F7E" w:rsidRPr="00654F77" w:rsidRDefault="005D4F7E" w:rsidP="005D4F7E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5D4F7E" w:rsidRPr="004844B5" w:rsidRDefault="005D4F7E" w:rsidP="005D4F7E">
      <w:pPr>
        <w:pStyle w:val="AralkYok"/>
        <w:tabs>
          <w:tab w:val="left" w:pos="1134"/>
        </w:tabs>
        <w:rPr>
          <w:rFonts w:ascii="Times New Roman" w:hAnsi="Times New Roman"/>
          <w:b/>
          <w:sz w:val="25"/>
          <w:szCs w:val="25"/>
        </w:rPr>
      </w:pPr>
    </w:p>
    <w:p w:rsidR="005D4F7E" w:rsidRPr="004844B5" w:rsidRDefault="005D4F7E" w:rsidP="005D4F7E">
      <w:pPr>
        <w:pStyle w:val="AralkYok"/>
        <w:tabs>
          <w:tab w:val="left" w:pos="1134"/>
        </w:tabs>
        <w:rPr>
          <w:rFonts w:ascii="Times New Roman" w:hAnsi="Times New Roman"/>
          <w:b/>
          <w:sz w:val="25"/>
          <w:szCs w:val="25"/>
        </w:rPr>
      </w:pPr>
    </w:p>
    <w:p w:rsidR="005D4F7E" w:rsidRPr="004844B5" w:rsidRDefault="005D4F7E" w:rsidP="005D4F7E">
      <w:pPr>
        <w:pStyle w:val="AralkYok"/>
        <w:tabs>
          <w:tab w:val="left" w:pos="1134"/>
        </w:tabs>
        <w:rPr>
          <w:rFonts w:ascii="Times New Roman" w:hAnsi="Times New Roman"/>
          <w:b/>
          <w:sz w:val="25"/>
          <w:szCs w:val="25"/>
        </w:rPr>
      </w:pPr>
    </w:p>
    <w:p w:rsidR="005D4F7E" w:rsidRDefault="005D4F7E" w:rsidP="005D4F7E">
      <w:pPr>
        <w:pStyle w:val="AralkYok"/>
        <w:tabs>
          <w:tab w:val="left" w:pos="1134"/>
        </w:tabs>
        <w:rPr>
          <w:rFonts w:ascii="Times New Roman" w:hAnsi="Times New Roman"/>
          <w:b/>
          <w:sz w:val="12"/>
          <w:szCs w:val="12"/>
        </w:rPr>
      </w:pPr>
    </w:p>
    <w:p w:rsidR="002B75A4" w:rsidRPr="00A31604" w:rsidRDefault="002B75A4" w:rsidP="002B75A4">
      <w:pPr>
        <w:pStyle w:val="AralkYok"/>
        <w:tabs>
          <w:tab w:val="left" w:pos="1134"/>
        </w:tabs>
        <w:rPr>
          <w:rFonts w:ascii="Tahoma" w:hAnsi="Tahoma" w:cs="Tahoma"/>
          <w:b/>
          <w:sz w:val="12"/>
          <w:szCs w:val="12"/>
        </w:rPr>
      </w:pPr>
    </w:p>
    <w:p w:rsidR="004B6B12" w:rsidRPr="00865947" w:rsidRDefault="002B75A4" w:rsidP="004B6B12">
      <w:pPr>
        <w:rPr>
          <w:rFonts w:ascii="Tahoma" w:hAnsi="Tahoma" w:cs="Tahoma"/>
        </w:rPr>
      </w:pPr>
      <w:r w:rsidRPr="00865947">
        <w:rPr>
          <w:rFonts w:ascii="Tahoma" w:hAnsi="Tahoma" w:cs="Tahoma"/>
          <w:b/>
        </w:rPr>
        <w:t xml:space="preserve">1. </w:t>
      </w:r>
      <w:r w:rsidR="004B6B12" w:rsidRPr="00C1450D">
        <w:rPr>
          <w:rFonts w:ascii="Tahoma" w:hAnsi="Tahoma" w:cs="Tahoma"/>
          <w:b/>
        </w:rPr>
        <w:t>Aşağ</w:t>
      </w:r>
      <w:r w:rsidR="005C493A">
        <w:rPr>
          <w:rFonts w:ascii="Tahoma" w:hAnsi="Tahoma" w:cs="Tahoma"/>
          <w:b/>
        </w:rPr>
        <w:t>ıdakilerden hangisi evde kullan</w:t>
      </w:r>
      <w:r w:rsidR="00174140">
        <w:rPr>
          <w:rFonts w:ascii="Tahoma" w:hAnsi="Tahoma" w:cs="Tahoma"/>
          <w:b/>
        </w:rPr>
        <w:t>d</w:t>
      </w:r>
      <w:r w:rsidR="004B6B12" w:rsidRPr="00C1450D">
        <w:rPr>
          <w:rFonts w:ascii="Tahoma" w:hAnsi="Tahoma" w:cs="Tahoma"/>
          <w:b/>
        </w:rPr>
        <w:t>ığımız teknolojik araç gereçlerden</w:t>
      </w:r>
      <w:r w:rsidR="00623B03">
        <w:rPr>
          <w:rFonts w:ascii="Tahoma" w:hAnsi="Tahoma" w:cs="Tahoma"/>
          <w:b/>
        </w:rPr>
        <w:t xml:space="preserve"> biri</w:t>
      </w:r>
      <w:r w:rsidR="004B6B12" w:rsidRPr="00C1450D">
        <w:rPr>
          <w:rFonts w:ascii="Tahoma" w:hAnsi="Tahoma" w:cs="Tahoma"/>
          <w:b/>
        </w:rPr>
        <w:t xml:space="preserve"> </w:t>
      </w:r>
      <w:r w:rsidR="004B6B12" w:rsidRPr="00C1450D">
        <w:rPr>
          <w:rFonts w:ascii="Tahoma" w:hAnsi="Tahoma" w:cs="Tahoma"/>
          <w:b/>
          <w:u w:val="single"/>
        </w:rPr>
        <w:t>değildir</w:t>
      </w:r>
      <w:r w:rsidR="004B6B12" w:rsidRPr="00C1450D">
        <w:rPr>
          <w:rFonts w:ascii="Tahoma" w:hAnsi="Tahoma" w:cs="Tahoma"/>
          <w:b/>
        </w:rPr>
        <w:t>?</w:t>
      </w:r>
    </w:p>
    <w:p w:rsidR="00865947" w:rsidRPr="00865947" w:rsidRDefault="00C1450D" w:rsidP="004B6B12">
      <w:pPr>
        <w:rPr>
          <w:rFonts w:ascii="Tahoma" w:hAnsi="Tahoma" w:cs="Tahoma"/>
        </w:rPr>
      </w:pPr>
      <w:r w:rsidRPr="00C1450D">
        <w:rPr>
          <w:rFonts w:ascii="Tahoma" w:hAnsi="Tahoma" w:cs="Tahoma"/>
          <w:b/>
        </w:rPr>
        <w:t>A</w:t>
      </w:r>
      <w:r w:rsidR="004B6B12" w:rsidRPr="00C1450D">
        <w:rPr>
          <w:rFonts w:ascii="Tahoma" w:hAnsi="Tahoma" w:cs="Tahoma"/>
          <w:b/>
        </w:rPr>
        <w:t>.</w:t>
      </w:r>
      <w:r w:rsidR="003F4762">
        <w:rPr>
          <w:rFonts w:ascii="Tahoma" w:hAnsi="Tahoma" w:cs="Tahoma"/>
          <w:b/>
        </w:rPr>
        <w:t xml:space="preserve"> </w:t>
      </w:r>
      <w:r w:rsidR="00865947" w:rsidRPr="00865947">
        <w:rPr>
          <w:rFonts w:ascii="Tahoma" w:hAnsi="Tahoma" w:cs="Tahoma"/>
        </w:rPr>
        <w:t>Televizyon</w:t>
      </w:r>
    </w:p>
    <w:p w:rsidR="00865947" w:rsidRPr="00865947" w:rsidRDefault="00C1450D" w:rsidP="004B6B12">
      <w:pPr>
        <w:rPr>
          <w:rFonts w:ascii="Tahoma" w:hAnsi="Tahoma" w:cs="Tahoma"/>
        </w:rPr>
      </w:pPr>
      <w:r w:rsidRPr="00C1450D">
        <w:rPr>
          <w:rFonts w:ascii="Tahoma" w:hAnsi="Tahoma" w:cs="Tahoma"/>
          <w:b/>
        </w:rPr>
        <w:t>B</w:t>
      </w:r>
      <w:r w:rsidR="00865947" w:rsidRPr="00C1450D">
        <w:rPr>
          <w:rFonts w:ascii="Tahoma" w:hAnsi="Tahoma" w:cs="Tahoma"/>
          <w:b/>
        </w:rPr>
        <w:t>.</w:t>
      </w:r>
      <w:r w:rsidR="003F4762">
        <w:rPr>
          <w:rFonts w:ascii="Tahoma" w:hAnsi="Tahoma" w:cs="Tahoma"/>
          <w:b/>
        </w:rPr>
        <w:t xml:space="preserve"> </w:t>
      </w:r>
      <w:r w:rsidR="00865947" w:rsidRPr="00865947">
        <w:rPr>
          <w:rFonts w:ascii="Tahoma" w:hAnsi="Tahoma" w:cs="Tahoma"/>
        </w:rPr>
        <w:t>T</w:t>
      </w:r>
      <w:r w:rsidR="004B6B12" w:rsidRPr="00865947">
        <w:rPr>
          <w:rFonts w:ascii="Tahoma" w:hAnsi="Tahoma" w:cs="Tahoma"/>
        </w:rPr>
        <w:t>ornavida</w:t>
      </w:r>
    </w:p>
    <w:p w:rsidR="004B6B12" w:rsidRPr="00865947" w:rsidRDefault="00C1450D" w:rsidP="004B6B12">
      <w:pPr>
        <w:rPr>
          <w:rFonts w:ascii="Tahoma" w:hAnsi="Tahoma" w:cs="Tahoma"/>
        </w:rPr>
      </w:pPr>
      <w:r w:rsidRPr="00C1450D">
        <w:rPr>
          <w:rFonts w:ascii="Tahoma" w:hAnsi="Tahoma" w:cs="Tahoma"/>
          <w:b/>
        </w:rPr>
        <w:t>C</w:t>
      </w:r>
      <w:r w:rsidR="004B6B12" w:rsidRPr="00C1450D">
        <w:rPr>
          <w:rFonts w:ascii="Tahoma" w:hAnsi="Tahoma" w:cs="Tahoma"/>
          <w:b/>
        </w:rPr>
        <w:t>.</w:t>
      </w:r>
      <w:r w:rsidR="003F4762">
        <w:rPr>
          <w:rFonts w:ascii="Tahoma" w:hAnsi="Tahoma" w:cs="Tahoma"/>
          <w:b/>
        </w:rPr>
        <w:t xml:space="preserve"> </w:t>
      </w:r>
      <w:r w:rsidR="00865947" w:rsidRPr="00865947">
        <w:rPr>
          <w:rFonts w:ascii="Tahoma" w:hAnsi="Tahoma" w:cs="Tahoma"/>
        </w:rPr>
        <w:t>Bilgisayar</w:t>
      </w:r>
    </w:p>
    <w:p w:rsidR="00C1450D" w:rsidRPr="00865947" w:rsidRDefault="00C1450D" w:rsidP="00C1450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2. </w:t>
      </w:r>
      <w:r w:rsidRPr="00C1450D">
        <w:rPr>
          <w:rFonts w:ascii="Tahoma" w:hAnsi="Tahoma" w:cs="Tahoma"/>
          <w:b/>
        </w:rPr>
        <w:t>Yürüyeceğimiz yerde kaldırım yoksa yolun neresinden yürümeliyiz?</w:t>
      </w:r>
      <w:r>
        <w:rPr>
          <w:rFonts w:ascii="Tahoma" w:hAnsi="Tahoma" w:cs="Tahoma"/>
        </w:rPr>
        <w:br/>
      </w:r>
      <w:r w:rsidRPr="00C1450D">
        <w:rPr>
          <w:rFonts w:ascii="Tahoma" w:hAnsi="Tahoma" w:cs="Tahoma"/>
          <w:b/>
        </w:rPr>
        <w:t>A.</w:t>
      </w:r>
      <w:r w:rsidRPr="00865947">
        <w:rPr>
          <w:rFonts w:ascii="Tahoma" w:hAnsi="Tahoma" w:cs="Tahoma"/>
        </w:rPr>
        <w:t xml:space="preserve"> Yolun solundan yürümeliyiz.</w:t>
      </w:r>
    </w:p>
    <w:p w:rsidR="00C1450D" w:rsidRPr="00865947" w:rsidRDefault="00C1450D" w:rsidP="00C1450D">
      <w:pPr>
        <w:rPr>
          <w:rFonts w:ascii="Tahoma" w:hAnsi="Tahoma" w:cs="Tahoma"/>
        </w:rPr>
      </w:pPr>
      <w:r w:rsidRPr="00C1450D">
        <w:rPr>
          <w:rFonts w:ascii="Tahoma" w:hAnsi="Tahoma" w:cs="Tahoma"/>
          <w:b/>
        </w:rPr>
        <w:t>B.</w:t>
      </w:r>
      <w:r w:rsidRPr="00865947">
        <w:rPr>
          <w:rFonts w:ascii="Tahoma" w:hAnsi="Tahoma" w:cs="Tahoma"/>
        </w:rPr>
        <w:t xml:space="preserve"> Yolun ortasından yürümeliyiz.</w:t>
      </w:r>
    </w:p>
    <w:p w:rsidR="00C1450D" w:rsidRPr="00865947" w:rsidRDefault="00C1450D" w:rsidP="00C1450D">
      <w:pPr>
        <w:pStyle w:val="AralkYok1"/>
        <w:rPr>
          <w:rFonts w:ascii="Tahoma" w:hAnsi="Tahoma" w:cs="Tahoma"/>
          <w:b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C.</w:t>
      </w:r>
      <w:r w:rsidRPr="00865947">
        <w:rPr>
          <w:rFonts w:ascii="Tahoma" w:hAnsi="Tahoma" w:cs="Tahoma"/>
          <w:sz w:val="24"/>
          <w:szCs w:val="24"/>
        </w:rPr>
        <w:t xml:space="preserve"> Yolun sağından yürümeliyiz.</w:t>
      </w:r>
    </w:p>
    <w:p w:rsidR="009A11BC" w:rsidRPr="00865947" w:rsidRDefault="00C1450D" w:rsidP="009A11BC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1</w:t>
      </w:r>
      <w:r w:rsidR="009A11BC" w:rsidRPr="00C1450D">
        <w:rPr>
          <w:rFonts w:ascii="Tahoma" w:hAnsi="Tahoma" w:cs="Tahoma"/>
          <w:b/>
          <w:sz w:val="24"/>
          <w:szCs w:val="24"/>
        </w:rPr>
        <w:t>.</w:t>
      </w:r>
      <w:r w:rsidR="009A11BC" w:rsidRPr="00865947">
        <w:rPr>
          <w:rFonts w:ascii="Tahoma" w:hAnsi="Tahoma" w:cs="Tahoma"/>
          <w:sz w:val="24"/>
          <w:szCs w:val="24"/>
        </w:rPr>
        <w:t xml:space="preserve"> Islak elle prizlerine dokunmak</w:t>
      </w:r>
    </w:p>
    <w:p w:rsidR="009A11BC" w:rsidRPr="00865947" w:rsidRDefault="00C1450D" w:rsidP="009A11BC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2</w:t>
      </w:r>
      <w:r w:rsidR="009A11BC" w:rsidRPr="00C1450D">
        <w:rPr>
          <w:rFonts w:ascii="Tahoma" w:hAnsi="Tahoma" w:cs="Tahoma"/>
          <w:b/>
          <w:sz w:val="24"/>
          <w:szCs w:val="24"/>
        </w:rPr>
        <w:t>.</w:t>
      </w:r>
      <w:r w:rsidR="009A11BC" w:rsidRPr="00865947">
        <w:rPr>
          <w:rFonts w:ascii="Tahoma" w:hAnsi="Tahoma" w:cs="Tahoma"/>
          <w:sz w:val="24"/>
          <w:szCs w:val="24"/>
        </w:rPr>
        <w:t xml:space="preserve"> Açık olan elektrikli aletlerle oynamak</w:t>
      </w:r>
    </w:p>
    <w:p w:rsidR="009A11BC" w:rsidRPr="00865947" w:rsidRDefault="00C1450D" w:rsidP="009A11BC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3</w:t>
      </w:r>
      <w:r w:rsidR="009A11BC" w:rsidRPr="00C1450D">
        <w:rPr>
          <w:rFonts w:ascii="Tahoma" w:hAnsi="Tahoma" w:cs="Tahoma"/>
          <w:b/>
          <w:sz w:val="24"/>
          <w:szCs w:val="24"/>
        </w:rPr>
        <w:t>.</w:t>
      </w:r>
      <w:r w:rsidR="009A11BC" w:rsidRPr="00865947">
        <w:rPr>
          <w:rFonts w:ascii="Tahoma" w:hAnsi="Tahoma" w:cs="Tahoma"/>
          <w:sz w:val="24"/>
          <w:szCs w:val="24"/>
        </w:rPr>
        <w:t xml:space="preserve"> Pencereden sarkmak</w:t>
      </w:r>
    </w:p>
    <w:p w:rsidR="009A11BC" w:rsidRPr="00865947" w:rsidRDefault="009A11BC" w:rsidP="009A11BC">
      <w:pPr>
        <w:pStyle w:val="AralkYok1"/>
        <w:rPr>
          <w:rFonts w:ascii="Tahoma" w:hAnsi="Tahoma" w:cs="Tahoma"/>
          <w:b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 xml:space="preserve">3. Yukarıda verilenlerden hangileri can veya mal güvenliğimiz için </w:t>
      </w:r>
      <w:r w:rsidRPr="00D92EE9">
        <w:rPr>
          <w:rFonts w:ascii="Tahoma" w:hAnsi="Tahoma" w:cs="Tahoma"/>
          <w:b/>
          <w:sz w:val="24"/>
          <w:szCs w:val="24"/>
          <w:u w:val="single"/>
        </w:rPr>
        <w:t>tehlikelidir</w:t>
      </w:r>
      <w:r w:rsidRPr="00865947">
        <w:rPr>
          <w:rFonts w:ascii="Tahoma" w:hAnsi="Tahoma" w:cs="Tahoma"/>
          <w:b/>
          <w:sz w:val="24"/>
          <w:szCs w:val="24"/>
        </w:rPr>
        <w:t>?</w:t>
      </w:r>
    </w:p>
    <w:p w:rsidR="009A11BC" w:rsidRPr="00865947" w:rsidRDefault="009A11BC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A.</w:t>
      </w:r>
      <w:r w:rsidRPr="00865947">
        <w:rPr>
          <w:rFonts w:ascii="Tahoma" w:hAnsi="Tahoma" w:cs="Tahoma"/>
          <w:sz w:val="24"/>
          <w:szCs w:val="24"/>
        </w:rPr>
        <w:t xml:space="preserve"> </w:t>
      </w:r>
      <w:r w:rsidR="00C1450D">
        <w:rPr>
          <w:rFonts w:ascii="Tahoma" w:hAnsi="Tahoma" w:cs="Tahoma"/>
          <w:sz w:val="24"/>
          <w:szCs w:val="24"/>
        </w:rPr>
        <w:t xml:space="preserve">1 </w:t>
      </w:r>
      <w:r w:rsidR="00C1450D" w:rsidRPr="00865947">
        <w:rPr>
          <w:rFonts w:ascii="Tahoma" w:hAnsi="Tahoma" w:cs="Tahoma"/>
          <w:sz w:val="24"/>
          <w:szCs w:val="24"/>
        </w:rPr>
        <w:t>–</w:t>
      </w:r>
      <w:r w:rsidRPr="00865947">
        <w:rPr>
          <w:rFonts w:ascii="Tahoma" w:hAnsi="Tahoma" w:cs="Tahoma"/>
          <w:sz w:val="24"/>
          <w:szCs w:val="24"/>
        </w:rPr>
        <w:t xml:space="preserve"> </w:t>
      </w:r>
      <w:r w:rsidR="00C1450D">
        <w:rPr>
          <w:rFonts w:ascii="Tahoma" w:hAnsi="Tahoma" w:cs="Tahoma"/>
          <w:sz w:val="24"/>
          <w:szCs w:val="24"/>
        </w:rPr>
        <w:t>2</w:t>
      </w:r>
      <w:r w:rsidRPr="00865947">
        <w:rPr>
          <w:rFonts w:ascii="Tahoma" w:hAnsi="Tahoma" w:cs="Tahoma"/>
          <w:sz w:val="24"/>
          <w:szCs w:val="24"/>
        </w:rPr>
        <w:t xml:space="preserve">        </w:t>
      </w:r>
    </w:p>
    <w:p w:rsidR="009A11BC" w:rsidRPr="00865947" w:rsidRDefault="009A11BC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B.</w:t>
      </w:r>
      <w:r w:rsidRPr="00865947">
        <w:rPr>
          <w:rFonts w:ascii="Tahoma" w:hAnsi="Tahoma" w:cs="Tahoma"/>
          <w:sz w:val="24"/>
          <w:szCs w:val="24"/>
        </w:rPr>
        <w:t xml:space="preserve"> </w:t>
      </w:r>
      <w:r w:rsidR="00C1450D">
        <w:rPr>
          <w:rFonts w:ascii="Tahoma" w:hAnsi="Tahoma" w:cs="Tahoma"/>
          <w:sz w:val="24"/>
          <w:szCs w:val="24"/>
        </w:rPr>
        <w:t>1</w:t>
      </w:r>
      <w:r w:rsidRPr="00865947">
        <w:rPr>
          <w:rFonts w:ascii="Tahoma" w:hAnsi="Tahoma" w:cs="Tahoma"/>
          <w:sz w:val="24"/>
          <w:szCs w:val="24"/>
        </w:rPr>
        <w:t xml:space="preserve"> </w:t>
      </w:r>
      <w:r w:rsidR="00C1450D" w:rsidRPr="00865947">
        <w:rPr>
          <w:rFonts w:ascii="Tahoma" w:hAnsi="Tahoma" w:cs="Tahoma"/>
          <w:sz w:val="24"/>
          <w:szCs w:val="24"/>
        </w:rPr>
        <w:t>–</w:t>
      </w:r>
      <w:r w:rsidR="00C1450D">
        <w:rPr>
          <w:rFonts w:ascii="Tahoma" w:hAnsi="Tahoma" w:cs="Tahoma"/>
          <w:sz w:val="24"/>
          <w:szCs w:val="24"/>
        </w:rPr>
        <w:t xml:space="preserve"> 3</w:t>
      </w:r>
      <w:r w:rsidRPr="00865947">
        <w:rPr>
          <w:rFonts w:ascii="Tahoma" w:hAnsi="Tahoma" w:cs="Tahoma"/>
          <w:sz w:val="24"/>
          <w:szCs w:val="24"/>
        </w:rPr>
        <w:t xml:space="preserve">        </w:t>
      </w:r>
    </w:p>
    <w:p w:rsidR="009A11BC" w:rsidRPr="00865947" w:rsidRDefault="009A11BC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C.</w:t>
      </w:r>
      <w:r w:rsidR="00C1450D">
        <w:rPr>
          <w:rFonts w:ascii="Tahoma" w:hAnsi="Tahoma" w:cs="Tahoma"/>
          <w:sz w:val="24"/>
          <w:szCs w:val="24"/>
        </w:rPr>
        <w:t xml:space="preserve"> 1</w:t>
      </w:r>
      <w:r w:rsidRPr="00865947">
        <w:rPr>
          <w:rFonts w:ascii="Tahoma" w:hAnsi="Tahoma" w:cs="Tahoma"/>
          <w:sz w:val="24"/>
          <w:szCs w:val="24"/>
        </w:rPr>
        <w:t xml:space="preserve"> </w:t>
      </w:r>
      <w:r w:rsidR="00C1450D" w:rsidRPr="00865947">
        <w:rPr>
          <w:rFonts w:ascii="Tahoma" w:hAnsi="Tahoma" w:cs="Tahoma"/>
          <w:sz w:val="24"/>
          <w:szCs w:val="24"/>
        </w:rPr>
        <w:t>–</w:t>
      </w:r>
      <w:r w:rsidRPr="00865947">
        <w:rPr>
          <w:rFonts w:ascii="Tahoma" w:hAnsi="Tahoma" w:cs="Tahoma"/>
          <w:sz w:val="24"/>
          <w:szCs w:val="24"/>
        </w:rPr>
        <w:t xml:space="preserve"> </w:t>
      </w:r>
      <w:r w:rsidR="00C1450D">
        <w:rPr>
          <w:rFonts w:ascii="Tahoma" w:hAnsi="Tahoma" w:cs="Tahoma"/>
          <w:sz w:val="24"/>
          <w:szCs w:val="24"/>
        </w:rPr>
        <w:t>2</w:t>
      </w:r>
      <w:r w:rsidRPr="00865947">
        <w:rPr>
          <w:rFonts w:ascii="Tahoma" w:hAnsi="Tahoma" w:cs="Tahoma"/>
          <w:sz w:val="24"/>
          <w:szCs w:val="24"/>
        </w:rPr>
        <w:t xml:space="preserve"> </w:t>
      </w:r>
      <w:r w:rsidR="00C1450D" w:rsidRPr="00865947">
        <w:rPr>
          <w:rFonts w:ascii="Tahoma" w:hAnsi="Tahoma" w:cs="Tahoma"/>
          <w:sz w:val="24"/>
          <w:szCs w:val="24"/>
        </w:rPr>
        <w:t>–</w:t>
      </w:r>
      <w:r w:rsidRPr="00865947">
        <w:rPr>
          <w:rFonts w:ascii="Tahoma" w:hAnsi="Tahoma" w:cs="Tahoma"/>
          <w:sz w:val="24"/>
          <w:szCs w:val="24"/>
        </w:rPr>
        <w:t xml:space="preserve"> </w:t>
      </w:r>
      <w:r w:rsidR="00C1450D">
        <w:rPr>
          <w:rFonts w:ascii="Tahoma" w:hAnsi="Tahoma" w:cs="Tahoma"/>
          <w:sz w:val="24"/>
          <w:szCs w:val="24"/>
        </w:rPr>
        <w:t>3</w:t>
      </w:r>
    </w:p>
    <w:p w:rsidR="009A11BC" w:rsidRPr="00865947" w:rsidRDefault="009A11BC" w:rsidP="009A11BC">
      <w:pPr>
        <w:pStyle w:val="AralkYok1"/>
        <w:rPr>
          <w:rFonts w:ascii="Tahoma" w:hAnsi="Tahoma" w:cs="Tahoma"/>
          <w:sz w:val="24"/>
          <w:szCs w:val="24"/>
        </w:rPr>
      </w:pPr>
    </w:p>
    <w:p w:rsidR="00802E3F" w:rsidRPr="00865947" w:rsidRDefault="002B75A4" w:rsidP="009A11BC">
      <w:pPr>
        <w:pStyle w:val="AralkYok1"/>
        <w:rPr>
          <w:rFonts w:ascii="Tahoma" w:hAnsi="Tahoma" w:cs="Tahoma"/>
          <w:b/>
          <w:sz w:val="24"/>
          <w:szCs w:val="24"/>
        </w:rPr>
      </w:pPr>
      <w:r w:rsidRPr="00865947">
        <w:rPr>
          <w:rFonts w:ascii="Tahoma" w:hAnsi="Tahoma" w:cs="Tahoma"/>
          <w:b/>
          <w:noProof/>
          <w:sz w:val="24"/>
          <w:szCs w:val="24"/>
        </w:rPr>
        <w:lastRenderedPageBreak/>
        <w:t>4</w:t>
      </w:r>
      <w:r w:rsidR="00146BA1" w:rsidRPr="00865947">
        <w:rPr>
          <w:rFonts w:ascii="Tahoma" w:hAnsi="Tahoma" w:cs="Tahoma"/>
          <w:b/>
          <w:noProof/>
          <w:sz w:val="24"/>
          <w:szCs w:val="24"/>
        </w:rPr>
        <w:t xml:space="preserve">. </w:t>
      </w:r>
      <w:r w:rsidR="00802E3F" w:rsidRPr="00865947">
        <w:rPr>
          <w:rFonts w:ascii="Tahoma" w:hAnsi="Tahoma" w:cs="Tahoma"/>
          <w:b/>
          <w:sz w:val="24"/>
          <w:szCs w:val="24"/>
        </w:rPr>
        <w:t xml:space="preserve">Aşağıdaki besin gruplarından hangisi </w:t>
      </w:r>
      <w:r w:rsidR="00802E3F" w:rsidRPr="00C7568D">
        <w:rPr>
          <w:rFonts w:ascii="Tahoma" w:hAnsi="Tahoma" w:cs="Tahoma"/>
          <w:b/>
          <w:sz w:val="24"/>
          <w:szCs w:val="24"/>
          <w:u w:val="single"/>
        </w:rPr>
        <w:t>büyüme</w:t>
      </w:r>
      <w:r w:rsidR="00C7568D">
        <w:rPr>
          <w:rFonts w:ascii="Tahoma" w:hAnsi="Tahoma" w:cs="Tahoma"/>
          <w:b/>
          <w:sz w:val="24"/>
          <w:szCs w:val="24"/>
          <w:u w:val="single"/>
        </w:rPr>
        <w:t>miz</w:t>
      </w:r>
      <w:r w:rsidR="00802E3F" w:rsidRPr="00C7568D">
        <w:rPr>
          <w:rFonts w:ascii="Tahoma" w:hAnsi="Tahoma" w:cs="Tahoma"/>
          <w:b/>
          <w:sz w:val="24"/>
          <w:szCs w:val="24"/>
          <w:u w:val="single"/>
        </w:rPr>
        <w:t xml:space="preserve"> ve gelişmemiz</w:t>
      </w:r>
      <w:r w:rsidR="00865947">
        <w:rPr>
          <w:rFonts w:ascii="Tahoma" w:hAnsi="Tahoma" w:cs="Tahoma"/>
          <w:b/>
          <w:sz w:val="24"/>
          <w:szCs w:val="24"/>
        </w:rPr>
        <w:t xml:space="preserve"> için gereklidir?</w:t>
      </w:r>
    </w:p>
    <w:p w:rsidR="00802E3F" w:rsidRPr="00865947" w:rsidRDefault="00865947" w:rsidP="009A11BC">
      <w:pPr>
        <w:pStyle w:val="AralkYok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A.</w:t>
      </w:r>
      <w:r w:rsidR="00802E3F" w:rsidRPr="008659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02E3F" w:rsidRPr="00865947">
        <w:rPr>
          <w:rFonts w:ascii="Tahoma" w:hAnsi="Tahoma" w:cs="Tahoma"/>
          <w:sz w:val="24"/>
          <w:szCs w:val="24"/>
        </w:rPr>
        <w:t>Et</w:t>
      </w:r>
      <w:r w:rsidR="001F7244" w:rsidRPr="00865947">
        <w:rPr>
          <w:rFonts w:ascii="Tahoma" w:hAnsi="Tahoma" w:cs="Tahoma"/>
          <w:sz w:val="24"/>
          <w:szCs w:val="24"/>
        </w:rPr>
        <w:t xml:space="preserve"> – </w:t>
      </w:r>
      <w:r w:rsidR="00802E3F" w:rsidRPr="00865947">
        <w:rPr>
          <w:rFonts w:ascii="Tahoma" w:hAnsi="Tahoma" w:cs="Tahoma"/>
          <w:sz w:val="24"/>
          <w:szCs w:val="24"/>
        </w:rPr>
        <w:t>Süt</w:t>
      </w:r>
      <w:r w:rsidR="001F7244" w:rsidRPr="00865947">
        <w:rPr>
          <w:rFonts w:ascii="Tahoma" w:hAnsi="Tahoma" w:cs="Tahoma"/>
          <w:sz w:val="24"/>
          <w:szCs w:val="24"/>
        </w:rPr>
        <w:t xml:space="preserve"> – </w:t>
      </w:r>
      <w:r w:rsidR="00802E3F" w:rsidRPr="00865947">
        <w:rPr>
          <w:rFonts w:ascii="Tahoma" w:hAnsi="Tahoma" w:cs="Tahoma"/>
          <w:sz w:val="24"/>
          <w:szCs w:val="24"/>
        </w:rPr>
        <w:t>Yumurta</w:t>
      </w:r>
    </w:p>
    <w:p w:rsidR="00802E3F" w:rsidRPr="00865947" w:rsidRDefault="00865947" w:rsidP="009A11BC">
      <w:pPr>
        <w:pStyle w:val="AralkYok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B.</w:t>
      </w:r>
      <w:r w:rsidR="00802E3F" w:rsidRPr="008659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02E3F" w:rsidRPr="00865947">
        <w:rPr>
          <w:rFonts w:ascii="Tahoma" w:hAnsi="Tahoma" w:cs="Tahoma"/>
          <w:sz w:val="24"/>
          <w:szCs w:val="24"/>
        </w:rPr>
        <w:t>Ekmek</w:t>
      </w:r>
      <w:r w:rsidR="001F7244" w:rsidRPr="00865947">
        <w:rPr>
          <w:rFonts w:ascii="Tahoma" w:hAnsi="Tahoma" w:cs="Tahoma"/>
          <w:sz w:val="24"/>
          <w:szCs w:val="24"/>
        </w:rPr>
        <w:t xml:space="preserve"> – </w:t>
      </w:r>
      <w:r w:rsidR="00623B03">
        <w:rPr>
          <w:rFonts w:ascii="Tahoma" w:hAnsi="Tahoma" w:cs="Tahoma"/>
          <w:sz w:val="24"/>
          <w:szCs w:val="24"/>
        </w:rPr>
        <w:t>Makarna</w:t>
      </w:r>
      <w:r w:rsidR="001F7244" w:rsidRPr="00865947">
        <w:rPr>
          <w:rFonts w:ascii="Tahoma" w:hAnsi="Tahoma" w:cs="Tahoma"/>
          <w:sz w:val="24"/>
          <w:szCs w:val="24"/>
        </w:rPr>
        <w:t xml:space="preserve"> – </w:t>
      </w:r>
      <w:r w:rsidR="00623B03">
        <w:rPr>
          <w:rFonts w:ascii="Tahoma" w:hAnsi="Tahoma" w:cs="Tahoma"/>
          <w:sz w:val="24"/>
          <w:szCs w:val="24"/>
        </w:rPr>
        <w:t>Patates</w:t>
      </w:r>
    </w:p>
    <w:p w:rsidR="00802E3F" w:rsidRPr="00865947" w:rsidRDefault="00865947" w:rsidP="009A11BC">
      <w:pPr>
        <w:pStyle w:val="AralkYok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C.</w:t>
      </w:r>
      <w:r w:rsidR="00802E3F" w:rsidRPr="008659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4FB">
        <w:rPr>
          <w:rFonts w:ascii="Tahoma" w:hAnsi="Tahoma" w:cs="Tahoma"/>
          <w:sz w:val="24"/>
          <w:szCs w:val="24"/>
        </w:rPr>
        <w:t>Elma</w:t>
      </w:r>
      <w:r w:rsidR="001F7244" w:rsidRPr="00865947">
        <w:rPr>
          <w:rFonts w:ascii="Tahoma" w:hAnsi="Tahoma" w:cs="Tahoma"/>
          <w:sz w:val="24"/>
          <w:szCs w:val="24"/>
        </w:rPr>
        <w:t xml:space="preserve"> – </w:t>
      </w:r>
      <w:r w:rsidR="005914FB">
        <w:rPr>
          <w:rFonts w:ascii="Tahoma" w:hAnsi="Tahoma" w:cs="Tahoma"/>
          <w:sz w:val="24"/>
          <w:szCs w:val="24"/>
        </w:rPr>
        <w:t xml:space="preserve">Armut </w:t>
      </w:r>
      <w:r w:rsidR="005914FB" w:rsidRPr="00865947">
        <w:rPr>
          <w:rFonts w:ascii="Tahoma" w:hAnsi="Tahoma" w:cs="Tahoma"/>
          <w:sz w:val="24"/>
          <w:szCs w:val="24"/>
        </w:rPr>
        <w:t>–</w:t>
      </w:r>
      <w:r w:rsidR="005914FB">
        <w:rPr>
          <w:rFonts w:ascii="Tahoma" w:hAnsi="Tahoma" w:cs="Tahoma"/>
          <w:sz w:val="24"/>
          <w:szCs w:val="24"/>
        </w:rPr>
        <w:t xml:space="preserve"> Ispanak</w:t>
      </w:r>
    </w:p>
    <w:p w:rsidR="009D110C" w:rsidRPr="00865947" w:rsidRDefault="00D41538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bCs/>
          <w:sz w:val="24"/>
          <w:szCs w:val="24"/>
        </w:rPr>
        <w:t>5</w:t>
      </w:r>
      <w:r w:rsidR="00072BD1" w:rsidRPr="00865947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9D110C" w:rsidRPr="00865947">
        <w:rPr>
          <w:rFonts w:ascii="Tahoma" w:hAnsi="Tahoma" w:cs="Tahoma"/>
          <w:b/>
          <w:sz w:val="24"/>
          <w:szCs w:val="24"/>
        </w:rPr>
        <w:t xml:space="preserve">Aşağıdakilerden hangisi süt ürünü </w:t>
      </w:r>
      <w:r w:rsidR="009D110C" w:rsidRPr="00865947">
        <w:rPr>
          <w:rFonts w:ascii="Tahoma" w:hAnsi="Tahoma" w:cs="Tahoma"/>
          <w:b/>
          <w:sz w:val="24"/>
          <w:szCs w:val="24"/>
          <w:u w:val="single"/>
        </w:rPr>
        <w:t>değildir</w:t>
      </w:r>
      <w:r w:rsidR="009D110C" w:rsidRPr="00865947">
        <w:rPr>
          <w:rFonts w:ascii="Tahoma" w:hAnsi="Tahoma" w:cs="Tahoma"/>
          <w:b/>
          <w:sz w:val="24"/>
          <w:szCs w:val="24"/>
        </w:rPr>
        <w:t>?</w:t>
      </w:r>
    </w:p>
    <w:p w:rsidR="009D110C" w:rsidRPr="00865947" w:rsidRDefault="00865947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A.</w:t>
      </w:r>
      <w:r w:rsidR="009D110C" w:rsidRPr="00865947">
        <w:rPr>
          <w:rFonts w:ascii="Tahoma" w:hAnsi="Tahoma" w:cs="Tahoma"/>
          <w:sz w:val="24"/>
          <w:szCs w:val="24"/>
        </w:rPr>
        <w:t xml:space="preserve"> </w:t>
      </w:r>
      <w:r w:rsidR="005914FB">
        <w:rPr>
          <w:rFonts w:ascii="Tahoma" w:hAnsi="Tahoma" w:cs="Tahoma"/>
          <w:sz w:val="24"/>
          <w:szCs w:val="24"/>
        </w:rPr>
        <w:t>Y</w:t>
      </w:r>
      <w:r w:rsidR="009D110C" w:rsidRPr="00865947">
        <w:rPr>
          <w:rFonts w:ascii="Tahoma" w:hAnsi="Tahoma" w:cs="Tahoma"/>
          <w:sz w:val="24"/>
          <w:szCs w:val="24"/>
        </w:rPr>
        <w:t xml:space="preserve">oğurt </w:t>
      </w:r>
      <w:r w:rsidR="009D110C" w:rsidRPr="00865947">
        <w:rPr>
          <w:rFonts w:ascii="Tahoma" w:hAnsi="Tahoma" w:cs="Tahoma"/>
          <w:sz w:val="24"/>
          <w:szCs w:val="24"/>
        </w:rPr>
        <w:tab/>
      </w:r>
    </w:p>
    <w:p w:rsidR="009D110C" w:rsidRPr="00865947" w:rsidRDefault="00865947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B.</w:t>
      </w:r>
      <w:r w:rsidR="009D110C" w:rsidRPr="00865947">
        <w:rPr>
          <w:rFonts w:ascii="Tahoma" w:hAnsi="Tahoma" w:cs="Tahoma"/>
          <w:sz w:val="24"/>
          <w:szCs w:val="24"/>
        </w:rPr>
        <w:t xml:space="preserve"> </w:t>
      </w:r>
      <w:r w:rsidR="005914FB">
        <w:rPr>
          <w:rFonts w:ascii="Tahoma" w:hAnsi="Tahoma" w:cs="Tahoma"/>
          <w:sz w:val="24"/>
          <w:szCs w:val="24"/>
        </w:rPr>
        <w:t>P</w:t>
      </w:r>
      <w:r w:rsidR="009D110C" w:rsidRPr="00865947">
        <w:rPr>
          <w:rFonts w:ascii="Tahoma" w:hAnsi="Tahoma" w:cs="Tahoma"/>
          <w:sz w:val="24"/>
          <w:szCs w:val="24"/>
        </w:rPr>
        <w:t>eynir</w:t>
      </w:r>
      <w:r w:rsidR="009D110C" w:rsidRPr="00865947">
        <w:rPr>
          <w:rFonts w:ascii="Tahoma" w:hAnsi="Tahoma" w:cs="Tahoma"/>
          <w:sz w:val="24"/>
          <w:szCs w:val="24"/>
        </w:rPr>
        <w:tab/>
      </w:r>
    </w:p>
    <w:p w:rsidR="009D110C" w:rsidRPr="00865947" w:rsidRDefault="00865947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C.</w:t>
      </w:r>
      <w:r w:rsidR="005914FB">
        <w:rPr>
          <w:rFonts w:ascii="Tahoma" w:hAnsi="Tahoma" w:cs="Tahoma"/>
          <w:sz w:val="24"/>
          <w:szCs w:val="24"/>
        </w:rPr>
        <w:t xml:space="preserve"> Y</w:t>
      </w:r>
      <w:r w:rsidR="009D110C" w:rsidRPr="00865947">
        <w:rPr>
          <w:rFonts w:ascii="Tahoma" w:hAnsi="Tahoma" w:cs="Tahoma"/>
          <w:sz w:val="24"/>
          <w:szCs w:val="24"/>
        </w:rPr>
        <w:t>umurta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623"/>
        <w:gridCol w:w="1623"/>
      </w:tblGrid>
      <w:tr w:rsidR="009D110C" w:rsidRPr="00865947" w:rsidTr="009D110C">
        <w:tc>
          <w:tcPr>
            <w:tcW w:w="1514" w:type="dxa"/>
          </w:tcPr>
          <w:p w:rsidR="009D110C" w:rsidRPr="00865947" w:rsidRDefault="009D110C" w:rsidP="009A11BC">
            <w:pPr>
              <w:pStyle w:val="AralkYok1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65947">
              <w:rPr>
                <w:rFonts w:ascii="Tahoma" w:hAnsi="Tahoma" w:cs="Tahoma"/>
                <w:sz w:val="24"/>
                <w:szCs w:val="24"/>
              </w:rPr>
              <w:t>doktor</w:t>
            </w:r>
            <w:proofErr w:type="gramEnd"/>
          </w:p>
        </w:tc>
        <w:tc>
          <w:tcPr>
            <w:tcW w:w="1623" w:type="dxa"/>
          </w:tcPr>
          <w:p w:rsidR="009D110C" w:rsidRPr="00865947" w:rsidRDefault="009D110C" w:rsidP="009A11BC">
            <w:pPr>
              <w:pStyle w:val="AralkYok1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65947">
              <w:rPr>
                <w:rFonts w:ascii="Tahoma" w:hAnsi="Tahoma" w:cs="Tahoma"/>
                <w:sz w:val="24"/>
                <w:szCs w:val="24"/>
              </w:rPr>
              <w:t>avukat</w:t>
            </w:r>
            <w:proofErr w:type="gramEnd"/>
          </w:p>
        </w:tc>
        <w:tc>
          <w:tcPr>
            <w:tcW w:w="1623" w:type="dxa"/>
          </w:tcPr>
          <w:p w:rsidR="009D110C" w:rsidRPr="00865947" w:rsidRDefault="009D110C" w:rsidP="009A11BC">
            <w:pPr>
              <w:pStyle w:val="AralkYok1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65947">
              <w:rPr>
                <w:rFonts w:ascii="Tahoma" w:hAnsi="Tahoma" w:cs="Tahoma"/>
                <w:sz w:val="24"/>
                <w:szCs w:val="24"/>
              </w:rPr>
              <w:t>hemşire</w:t>
            </w:r>
            <w:proofErr w:type="gramEnd"/>
          </w:p>
        </w:tc>
      </w:tr>
      <w:tr w:rsidR="009D110C" w:rsidRPr="00865947" w:rsidTr="009D110C">
        <w:tc>
          <w:tcPr>
            <w:tcW w:w="1514" w:type="dxa"/>
          </w:tcPr>
          <w:p w:rsidR="009D110C" w:rsidRPr="00865947" w:rsidRDefault="009D110C" w:rsidP="009A11BC">
            <w:pPr>
              <w:pStyle w:val="AralkYok1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65947">
              <w:rPr>
                <w:rFonts w:ascii="Tahoma" w:hAnsi="Tahoma" w:cs="Tahoma"/>
                <w:sz w:val="24"/>
                <w:szCs w:val="24"/>
              </w:rPr>
              <w:t>polis</w:t>
            </w:r>
            <w:proofErr w:type="gramEnd"/>
          </w:p>
        </w:tc>
        <w:tc>
          <w:tcPr>
            <w:tcW w:w="1623" w:type="dxa"/>
          </w:tcPr>
          <w:p w:rsidR="009D110C" w:rsidRPr="00865947" w:rsidRDefault="009D110C" w:rsidP="009A11BC">
            <w:pPr>
              <w:pStyle w:val="AralkYok1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65947">
              <w:rPr>
                <w:rFonts w:ascii="Tahoma" w:hAnsi="Tahoma" w:cs="Tahoma"/>
                <w:sz w:val="24"/>
                <w:szCs w:val="24"/>
              </w:rPr>
              <w:t>eczacı</w:t>
            </w:r>
            <w:proofErr w:type="gramEnd"/>
          </w:p>
        </w:tc>
        <w:tc>
          <w:tcPr>
            <w:tcW w:w="1623" w:type="dxa"/>
          </w:tcPr>
          <w:p w:rsidR="009D110C" w:rsidRPr="00865947" w:rsidRDefault="009D110C" w:rsidP="009A11BC">
            <w:pPr>
              <w:pStyle w:val="AralkYok1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65947">
              <w:rPr>
                <w:rFonts w:ascii="Tahoma" w:hAnsi="Tahoma" w:cs="Tahoma"/>
                <w:sz w:val="24"/>
                <w:szCs w:val="24"/>
              </w:rPr>
              <w:t>hâkim</w:t>
            </w:r>
            <w:proofErr w:type="gramEnd"/>
          </w:p>
        </w:tc>
      </w:tr>
    </w:tbl>
    <w:p w:rsidR="009D110C" w:rsidRPr="00865947" w:rsidRDefault="00D41538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6</w:t>
      </w:r>
      <w:r w:rsidR="005019F0" w:rsidRPr="00865947">
        <w:rPr>
          <w:rFonts w:ascii="Tahoma" w:hAnsi="Tahoma" w:cs="Tahoma"/>
          <w:b/>
          <w:sz w:val="24"/>
          <w:szCs w:val="24"/>
        </w:rPr>
        <w:t xml:space="preserve">. </w:t>
      </w:r>
      <w:r w:rsidR="009D110C" w:rsidRPr="00865947">
        <w:rPr>
          <w:rFonts w:ascii="Tahoma" w:hAnsi="Tahoma" w:cs="Tahoma"/>
          <w:b/>
          <w:sz w:val="24"/>
          <w:szCs w:val="24"/>
        </w:rPr>
        <w:t xml:space="preserve">Tablodaki mesleklerden </w:t>
      </w:r>
      <w:r w:rsidR="00865947">
        <w:rPr>
          <w:rFonts w:ascii="Tahoma" w:hAnsi="Tahoma" w:cs="Tahoma"/>
          <w:b/>
          <w:sz w:val="24"/>
          <w:szCs w:val="24"/>
        </w:rPr>
        <w:t>kaç tanesi</w:t>
      </w:r>
      <w:r w:rsidR="009D110C" w:rsidRPr="00865947">
        <w:rPr>
          <w:rFonts w:ascii="Tahoma" w:hAnsi="Tahoma" w:cs="Tahoma"/>
          <w:b/>
          <w:sz w:val="24"/>
          <w:szCs w:val="24"/>
        </w:rPr>
        <w:t xml:space="preserve"> sağlık alanında</w:t>
      </w:r>
      <w:r w:rsidR="00865947" w:rsidRPr="00865947">
        <w:rPr>
          <w:rFonts w:ascii="Tahoma" w:hAnsi="Tahoma" w:cs="Tahoma"/>
          <w:b/>
          <w:sz w:val="24"/>
          <w:szCs w:val="24"/>
        </w:rPr>
        <w:t xml:space="preserve"> çalışır</w:t>
      </w:r>
      <w:r w:rsidR="009D110C" w:rsidRPr="00865947">
        <w:rPr>
          <w:rFonts w:ascii="Tahoma" w:hAnsi="Tahoma" w:cs="Tahoma"/>
          <w:b/>
          <w:sz w:val="24"/>
          <w:szCs w:val="24"/>
        </w:rPr>
        <w:t>?</w:t>
      </w:r>
    </w:p>
    <w:p w:rsidR="009D110C" w:rsidRPr="00865947" w:rsidRDefault="00865947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A</w:t>
      </w:r>
      <w:r w:rsidR="009D110C" w:rsidRPr="00865947">
        <w:rPr>
          <w:rFonts w:ascii="Tahoma" w:hAnsi="Tahoma" w:cs="Tahoma"/>
          <w:b/>
          <w:sz w:val="24"/>
          <w:szCs w:val="24"/>
        </w:rPr>
        <w:t>.</w:t>
      </w:r>
      <w:r w:rsidR="009D110C" w:rsidRPr="00865947">
        <w:rPr>
          <w:rFonts w:ascii="Tahoma" w:hAnsi="Tahoma" w:cs="Tahoma"/>
          <w:sz w:val="24"/>
          <w:szCs w:val="24"/>
        </w:rPr>
        <w:t xml:space="preserve"> </w:t>
      </w:r>
      <w:r w:rsidR="00802E3F" w:rsidRPr="00865947">
        <w:rPr>
          <w:rFonts w:ascii="Tahoma" w:hAnsi="Tahoma" w:cs="Tahoma"/>
          <w:sz w:val="24"/>
          <w:szCs w:val="24"/>
        </w:rPr>
        <w:t>2</w:t>
      </w:r>
      <w:r w:rsidR="009D110C" w:rsidRPr="00865947">
        <w:rPr>
          <w:rFonts w:ascii="Tahoma" w:hAnsi="Tahoma" w:cs="Tahoma"/>
          <w:sz w:val="24"/>
          <w:szCs w:val="24"/>
        </w:rPr>
        <w:t xml:space="preserve">            </w:t>
      </w:r>
    </w:p>
    <w:p w:rsidR="009D110C" w:rsidRPr="00865947" w:rsidRDefault="00865947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B</w:t>
      </w:r>
      <w:r w:rsidR="009D110C" w:rsidRPr="00865947">
        <w:rPr>
          <w:rFonts w:ascii="Tahoma" w:hAnsi="Tahoma" w:cs="Tahoma"/>
          <w:b/>
          <w:sz w:val="24"/>
          <w:szCs w:val="24"/>
        </w:rPr>
        <w:t>.</w:t>
      </w:r>
      <w:r w:rsidR="009D110C" w:rsidRPr="00865947">
        <w:rPr>
          <w:rFonts w:ascii="Tahoma" w:hAnsi="Tahoma" w:cs="Tahoma"/>
          <w:sz w:val="24"/>
          <w:szCs w:val="24"/>
        </w:rPr>
        <w:t xml:space="preserve"> </w:t>
      </w:r>
      <w:r w:rsidR="00802E3F" w:rsidRPr="00865947">
        <w:rPr>
          <w:rFonts w:ascii="Tahoma" w:hAnsi="Tahoma" w:cs="Tahoma"/>
          <w:sz w:val="24"/>
          <w:szCs w:val="24"/>
        </w:rPr>
        <w:t>3</w:t>
      </w:r>
      <w:r w:rsidR="009D110C" w:rsidRPr="00865947">
        <w:rPr>
          <w:rFonts w:ascii="Tahoma" w:hAnsi="Tahoma" w:cs="Tahoma"/>
          <w:sz w:val="24"/>
          <w:szCs w:val="24"/>
        </w:rPr>
        <w:t xml:space="preserve">           </w:t>
      </w:r>
    </w:p>
    <w:p w:rsidR="00C30766" w:rsidRPr="00865947" w:rsidRDefault="00865947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C</w:t>
      </w:r>
      <w:r w:rsidR="009D110C" w:rsidRPr="00865947">
        <w:rPr>
          <w:rFonts w:ascii="Tahoma" w:hAnsi="Tahoma" w:cs="Tahoma"/>
          <w:b/>
          <w:sz w:val="24"/>
          <w:szCs w:val="24"/>
        </w:rPr>
        <w:t>.</w:t>
      </w:r>
      <w:r w:rsidR="009D110C" w:rsidRPr="00865947">
        <w:rPr>
          <w:rFonts w:ascii="Tahoma" w:hAnsi="Tahoma" w:cs="Tahoma"/>
          <w:sz w:val="24"/>
          <w:szCs w:val="24"/>
        </w:rPr>
        <w:t xml:space="preserve"> </w:t>
      </w:r>
      <w:r w:rsidR="00802E3F" w:rsidRPr="00865947">
        <w:rPr>
          <w:rFonts w:ascii="Tahoma" w:hAnsi="Tahoma" w:cs="Tahoma"/>
          <w:sz w:val="24"/>
          <w:szCs w:val="24"/>
        </w:rPr>
        <w:t>4</w:t>
      </w:r>
    </w:p>
    <w:p w:rsidR="00802E3F" w:rsidRPr="00865947" w:rsidRDefault="00812B8C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sz w:val="24"/>
          <w:szCs w:val="24"/>
        </w:rPr>
        <w:t xml:space="preserve"> </w:t>
      </w:r>
      <w:r w:rsidR="00D41538" w:rsidRPr="00865947">
        <w:rPr>
          <w:rFonts w:ascii="Tahoma" w:hAnsi="Tahoma" w:cs="Tahoma"/>
          <w:b/>
          <w:sz w:val="24"/>
          <w:szCs w:val="24"/>
        </w:rPr>
        <w:t>7</w:t>
      </w:r>
      <w:r w:rsidRPr="00865947">
        <w:rPr>
          <w:rFonts w:ascii="Tahoma" w:hAnsi="Tahoma" w:cs="Tahoma"/>
          <w:b/>
          <w:sz w:val="24"/>
          <w:szCs w:val="24"/>
        </w:rPr>
        <w:t>.</w:t>
      </w:r>
      <w:r w:rsidRPr="00865947">
        <w:rPr>
          <w:rFonts w:ascii="Tahoma" w:hAnsi="Tahoma" w:cs="Tahoma"/>
          <w:sz w:val="24"/>
          <w:szCs w:val="24"/>
        </w:rPr>
        <w:t xml:space="preserve"> </w:t>
      </w:r>
      <w:r w:rsidR="00802E3F" w:rsidRPr="00865947">
        <w:rPr>
          <w:rFonts w:ascii="Tahoma" w:hAnsi="Tahoma" w:cs="Tahoma"/>
          <w:b/>
          <w:bCs/>
          <w:sz w:val="24"/>
          <w:szCs w:val="24"/>
        </w:rPr>
        <w:t>Aşağıdakilerden hangisi babaannemizin çocuklarından herhangi birine hitap şeklimiz </w:t>
      </w:r>
      <w:r w:rsidR="00802E3F" w:rsidRPr="00865947">
        <w:rPr>
          <w:rFonts w:ascii="Tahoma" w:hAnsi="Tahoma" w:cs="Tahoma"/>
          <w:b/>
          <w:bCs/>
          <w:sz w:val="24"/>
          <w:szCs w:val="24"/>
          <w:u w:val="single"/>
        </w:rPr>
        <w:t>olamaz</w:t>
      </w:r>
      <w:r w:rsidR="00802E3F" w:rsidRPr="00865947">
        <w:rPr>
          <w:rFonts w:ascii="Tahoma" w:hAnsi="Tahoma" w:cs="Tahoma"/>
          <w:b/>
          <w:bCs/>
          <w:sz w:val="24"/>
          <w:szCs w:val="24"/>
        </w:rPr>
        <w:t>?</w:t>
      </w:r>
    </w:p>
    <w:p w:rsidR="00802E3F" w:rsidRPr="00865947" w:rsidRDefault="00C1450D" w:rsidP="009A11BC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A.</w:t>
      </w:r>
      <w:r w:rsidR="009A11BC" w:rsidRPr="00865947">
        <w:rPr>
          <w:rFonts w:ascii="Tahoma" w:hAnsi="Tahoma" w:cs="Tahoma"/>
          <w:sz w:val="24"/>
          <w:szCs w:val="24"/>
        </w:rPr>
        <w:t> </w:t>
      </w:r>
      <w:r w:rsidR="00802E3F" w:rsidRPr="00865947">
        <w:rPr>
          <w:rFonts w:ascii="Tahoma" w:hAnsi="Tahoma" w:cs="Tahoma"/>
          <w:sz w:val="24"/>
          <w:szCs w:val="24"/>
        </w:rPr>
        <w:t xml:space="preserve">Teyze! </w:t>
      </w:r>
      <w:r w:rsidR="00802E3F" w:rsidRPr="00865947">
        <w:rPr>
          <w:rFonts w:ascii="Tahoma" w:hAnsi="Tahoma" w:cs="Tahoma"/>
          <w:sz w:val="24"/>
          <w:szCs w:val="24"/>
        </w:rPr>
        <w:tab/>
      </w:r>
    </w:p>
    <w:p w:rsidR="00802E3F" w:rsidRPr="00865947" w:rsidRDefault="00C1450D" w:rsidP="009A11BC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B.</w:t>
      </w:r>
      <w:r w:rsidR="009A11BC" w:rsidRPr="00865947">
        <w:rPr>
          <w:rFonts w:ascii="Tahoma" w:hAnsi="Tahoma" w:cs="Tahoma"/>
          <w:sz w:val="24"/>
          <w:szCs w:val="24"/>
        </w:rPr>
        <w:t> </w:t>
      </w:r>
      <w:r w:rsidR="00802E3F" w:rsidRPr="00865947">
        <w:rPr>
          <w:rFonts w:ascii="Tahoma" w:hAnsi="Tahoma" w:cs="Tahoma"/>
          <w:sz w:val="24"/>
          <w:szCs w:val="24"/>
        </w:rPr>
        <w:t xml:space="preserve">Hala! </w:t>
      </w:r>
      <w:r w:rsidR="00802E3F" w:rsidRPr="00865947">
        <w:rPr>
          <w:rFonts w:ascii="Tahoma" w:hAnsi="Tahoma" w:cs="Tahoma"/>
          <w:sz w:val="24"/>
          <w:szCs w:val="24"/>
        </w:rPr>
        <w:tab/>
      </w:r>
    </w:p>
    <w:p w:rsidR="00802E3F" w:rsidRPr="00865947" w:rsidRDefault="00C1450D" w:rsidP="009A11BC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C.</w:t>
      </w:r>
      <w:r w:rsidR="009A11BC" w:rsidRPr="00865947">
        <w:rPr>
          <w:rFonts w:ascii="Tahoma" w:hAnsi="Tahoma" w:cs="Tahoma"/>
          <w:sz w:val="24"/>
          <w:szCs w:val="24"/>
        </w:rPr>
        <w:t> </w:t>
      </w:r>
      <w:r w:rsidR="00802E3F" w:rsidRPr="00865947">
        <w:rPr>
          <w:rFonts w:ascii="Tahoma" w:hAnsi="Tahoma" w:cs="Tahoma"/>
          <w:sz w:val="24"/>
          <w:szCs w:val="24"/>
        </w:rPr>
        <w:t xml:space="preserve">Amca! </w:t>
      </w:r>
    </w:p>
    <w:p w:rsidR="00802E3F" w:rsidRPr="00865947" w:rsidRDefault="00DC2015" w:rsidP="009A11BC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8.</w:t>
      </w:r>
      <w:r w:rsidRPr="00865947">
        <w:rPr>
          <w:rFonts w:ascii="Tahoma" w:hAnsi="Tahoma" w:cs="Tahoma"/>
          <w:sz w:val="24"/>
          <w:szCs w:val="24"/>
        </w:rPr>
        <w:t xml:space="preserve"> </w:t>
      </w:r>
      <w:r w:rsidR="00802E3F" w:rsidRPr="00865947">
        <w:rPr>
          <w:rFonts w:ascii="Tahoma" w:hAnsi="Tahoma" w:cs="Tahoma"/>
          <w:b/>
          <w:sz w:val="24"/>
          <w:szCs w:val="24"/>
        </w:rPr>
        <w:t>Trafik ışıklarından</w:t>
      </w:r>
      <w:r w:rsidR="009A11BC" w:rsidRPr="00865947">
        <w:rPr>
          <w:rFonts w:ascii="Tahoma" w:hAnsi="Tahoma" w:cs="Tahoma"/>
          <w:b/>
          <w:sz w:val="24"/>
          <w:szCs w:val="24"/>
        </w:rPr>
        <w:t xml:space="preserve"> hangisi</w:t>
      </w:r>
      <w:r w:rsidR="00802E3F" w:rsidRPr="00865947">
        <w:rPr>
          <w:rFonts w:ascii="Tahoma" w:hAnsi="Tahoma" w:cs="Tahoma"/>
          <w:b/>
          <w:sz w:val="24"/>
          <w:szCs w:val="24"/>
        </w:rPr>
        <w:t xml:space="preserve"> “</w:t>
      </w:r>
      <w:r w:rsidR="00802E3F" w:rsidRPr="00865947">
        <w:rPr>
          <w:rFonts w:ascii="Tahoma" w:hAnsi="Tahoma" w:cs="Tahoma"/>
          <w:b/>
          <w:sz w:val="24"/>
          <w:szCs w:val="24"/>
          <w:u w:val="single"/>
        </w:rPr>
        <w:t>hazır ol</w:t>
      </w:r>
      <w:r w:rsidR="00802E3F" w:rsidRPr="00865947">
        <w:rPr>
          <w:rFonts w:ascii="Tahoma" w:hAnsi="Tahoma" w:cs="Tahoma"/>
          <w:b/>
          <w:sz w:val="24"/>
          <w:szCs w:val="24"/>
        </w:rPr>
        <w:t>”   anlamındadır?</w:t>
      </w:r>
    </w:p>
    <w:p w:rsidR="00802E3F" w:rsidRPr="00865947" w:rsidRDefault="00C1450D" w:rsidP="009A11BC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A.</w:t>
      </w:r>
      <w:r w:rsidR="00A0113C" w:rsidRPr="00A0113C">
        <w:rPr>
          <w:rFonts w:ascii="Tahoma" w:hAnsi="Tahoma" w:cs="Tahoma"/>
          <w:sz w:val="24"/>
          <w:szCs w:val="24"/>
        </w:rPr>
        <w:t xml:space="preserve"> </w:t>
      </w:r>
      <w:r w:rsidR="00A0113C" w:rsidRPr="00865947">
        <w:rPr>
          <w:rFonts w:ascii="Tahoma" w:hAnsi="Tahoma" w:cs="Tahoma"/>
          <w:sz w:val="24"/>
          <w:szCs w:val="24"/>
        </w:rPr>
        <w:t>Yeşil</w:t>
      </w:r>
      <w:r w:rsidR="00802E3F" w:rsidRPr="00865947">
        <w:rPr>
          <w:rFonts w:ascii="Tahoma" w:hAnsi="Tahoma" w:cs="Tahoma"/>
          <w:sz w:val="24"/>
          <w:szCs w:val="24"/>
        </w:rPr>
        <w:tab/>
      </w:r>
      <w:r w:rsidR="00802E3F" w:rsidRPr="00865947">
        <w:rPr>
          <w:rFonts w:ascii="Tahoma" w:hAnsi="Tahoma" w:cs="Tahoma"/>
          <w:sz w:val="24"/>
          <w:szCs w:val="24"/>
        </w:rPr>
        <w:tab/>
      </w:r>
    </w:p>
    <w:p w:rsidR="00802E3F" w:rsidRPr="00865947" w:rsidRDefault="00C1450D" w:rsidP="009A11BC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B.</w:t>
      </w:r>
      <w:r w:rsidR="00802E3F" w:rsidRPr="00865947">
        <w:rPr>
          <w:rFonts w:ascii="Tahoma" w:hAnsi="Tahoma" w:cs="Tahoma"/>
          <w:sz w:val="24"/>
          <w:szCs w:val="24"/>
        </w:rPr>
        <w:t xml:space="preserve"> Kırmızı</w:t>
      </w:r>
      <w:r w:rsidR="00802E3F" w:rsidRPr="00865947">
        <w:rPr>
          <w:rFonts w:ascii="Tahoma" w:hAnsi="Tahoma" w:cs="Tahoma"/>
          <w:sz w:val="24"/>
          <w:szCs w:val="24"/>
        </w:rPr>
        <w:tab/>
      </w:r>
      <w:r w:rsidR="00802E3F" w:rsidRPr="00865947">
        <w:rPr>
          <w:rFonts w:ascii="Tahoma" w:hAnsi="Tahoma" w:cs="Tahoma"/>
          <w:sz w:val="24"/>
          <w:szCs w:val="24"/>
        </w:rPr>
        <w:tab/>
      </w:r>
    </w:p>
    <w:p w:rsidR="00802E3F" w:rsidRPr="00865947" w:rsidRDefault="00C1450D" w:rsidP="009A11BC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C.</w:t>
      </w:r>
      <w:r w:rsidR="00802E3F" w:rsidRPr="00865947">
        <w:rPr>
          <w:rFonts w:ascii="Tahoma" w:hAnsi="Tahoma" w:cs="Tahoma"/>
          <w:sz w:val="24"/>
          <w:szCs w:val="24"/>
        </w:rPr>
        <w:t xml:space="preserve"> </w:t>
      </w:r>
      <w:r w:rsidR="00A0113C" w:rsidRPr="00865947">
        <w:rPr>
          <w:rFonts w:ascii="Tahoma" w:hAnsi="Tahoma" w:cs="Tahoma"/>
          <w:sz w:val="24"/>
          <w:szCs w:val="24"/>
        </w:rPr>
        <w:t>Sarı</w:t>
      </w:r>
    </w:p>
    <w:p w:rsidR="004B6B12" w:rsidRPr="00865947" w:rsidRDefault="00C15FDD" w:rsidP="004B6B12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9</w:t>
      </w:r>
      <w:r w:rsidR="0072175B" w:rsidRPr="00865947">
        <w:rPr>
          <w:rFonts w:ascii="Tahoma" w:hAnsi="Tahoma" w:cs="Tahoma"/>
          <w:b/>
          <w:sz w:val="24"/>
          <w:szCs w:val="24"/>
        </w:rPr>
        <w:t>.</w:t>
      </w:r>
      <w:r w:rsidR="0050447C" w:rsidRPr="00865947">
        <w:rPr>
          <w:rFonts w:ascii="Tahoma" w:hAnsi="Tahoma" w:cs="Tahoma"/>
          <w:b/>
          <w:sz w:val="24"/>
          <w:szCs w:val="24"/>
        </w:rPr>
        <w:t xml:space="preserve"> </w:t>
      </w:r>
      <w:r w:rsidR="004B6B12" w:rsidRPr="00865947">
        <w:rPr>
          <w:rFonts w:ascii="Tahoma" w:hAnsi="Tahoma" w:cs="Tahoma"/>
          <w:b/>
          <w:sz w:val="24"/>
          <w:szCs w:val="24"/>
        </w:rPr>
        <w:t>Sağlığımızla ilgili önemli bilgileri yazılı olduğu ’’Sağlık Bilgi Kartı’’</w:t>
      </w:r>
      <w:proofErr w:type="spellStart"/>
      <w:r w:rsidR="004B6B12" w:rsidRPr="00865947">
        <w:rPr>
          <w:rFonts w:ascii="Tahoma" w:hAnsi="Tahoma" w:cs="Tahoma"/>
          <w:b/>
          <w:sz w:val="24"/>
          <w:szCs w:val="24"/>
        </w:rPr>
        <w:t>nı</w:t>
      </w:r>
      <w:proofErr w:type="spellEnd"/>
      <w:r w:rsidR="004B6B12" w:rsidRPr="00865947">
        <w:rPr>
          <w:rFonts w:ascii="Tahoma" w:hAnsi="Tahoma" w:cs="Tahoma"/>
          <w:b/>
          <w:sz w:val="24"/>
          <w:szCs w:val="24"/>
        </w:rPr>
        <w:t xml:space="preserve"> yanımızda bulundurmak neden önemlidir</w:t>
      </w:r>
      <w:r w:rsidR="00D92EE9">
        <w:rPr>
          <w:rFonts w:ascii="Tahoma" w:hAnsi="Tahoma" w:cs="Tahoma"/>
          <w:b/>
          <w:sz w:val="24"/>
          <w:szCs w:val="24"/>
        </w:rPr>
        <w:t>?</w:t>
      </w:r>
    </w:p>
    <w:p w:rsidR="004B6B12" w:rsidRPr="00865947" w:rsidRDefault="00AD69C0" w:rsidP="004B6B12">
      <w:pPr>
        <w:pStyle w:val="AralkYok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132080</wp:posOffset>
            </wp:positionV>
            <wp:extent cx="3254375" cy="1391920"/>
            <wp:effectExtent l="19050" t="0" r="3175" b="0"/>
            <wp:wrapTight wrapText="bothSides">
              <wp:wrapPolygon edited="0">
                <wp:start x="-126" y="0"/>
                <wp:lineTo x="-126" y="21285"/>
                <wp:lineTo x="21621" y="21285"/>
                <wp:lineTo x="21621" y="0"/>
                <wp:lineTo x="-126" y="0"/>
              </wp:wrapPolygon>
            </wp:wrapTight>
            <wp:docPr id="439" name="Resim 1" descr="C:\Users\pc\Desktop\asdasdas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pc\Desktop\asdasdasd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50D" w:rsidRPr="00C1450D">
        <w:rPr>
          <w:rFonts w:ascii="Tahoma" w:hAnsi="Tahoma" w:cs="Tahoma"/>
          <w:b/>
          <w:sz w:val="24"/>
          <w:szCs w:val="24"/>
        </w:rPr>
        <w:t>A</w:t>
      </w:r>
      <w:r w:rsidR="004B6B12" w:rsidRPr="00C1450D">
        <w:rPr>
          <w:rFonts w:ascii="Tahoma" w:hAnsi="Tahoma" w:cs="Tahoma"/>
          <w:b/>
          <w:sz w:val="24"/>
          <w:szCs w:val="24"/>
        </w:rPr>
        <w:t>.</w:t>
      </w:r>
      <w:r w:rsidR="004B6B12" w:rsidRPr="00865947">
        <w:rPr>
          <w:rFonts w:ascii="Tahoma" w:hAnsi="Tahoma" w:cs="Tahoma"/>
          <w:sz w:val="24"/>
          <w:szCs w:val="24"/>
        </w:rPr>
        <w:t xml:space="preserve"> Acil durumda doğru ve z</w:t>
      </w:r>
      <w:r w:rsidR="00C1450D">
        <w:rPr>
          <w:rFonts w:ascii="Tahoma" w:hAnsi="Tahoma" w:cs="Tahoma"/>
          <w:sz w:val="24"/>
          <w:szCs w:val="24"/>
        </w:rPr>
        <w:t>amanında müdahale edilmesi için</w:t>
      </w:r>
    </w:p>
    <w:p w:rsidR="004B6B12" w:rsidRPr="00865947" w:rsidRDefault="00C1450D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B</w:t>
      </w:r>
      <w:r w:rsidR="004B6B12" w:rsidRPr="00C1450D">
        <w:rPr>
          <w:rFonts w:ascii="Tahoma" w:hAnsi="Tahoma" w:cs="Tahoma"/>
          <w:b/>
          <w:sz w:val="24"/>
          <w:szCs w:val="24"/>
        </w:rPr>
        <w:t>.</w:t>
      </w:r>
      <w:r w:rsidR="004B6B12" w:rsidRPr="00865947">
        <w:rPr>
          <w:rFonts w:ascii="Tahoma" w:hAnsi="Tahoma" w:cs="Tahoma"/>
          <w:sz w:val="24"/>
          <w:szCs w:val="24"/>
        </w:rPr>
        <w:t xml:space="preserve"> İla</w:t>
      </w:r>
      <w:r>
        <w:rPr>
          <w:rFonts w:ascii="Tahoma" w:hAnsi="Tahoma" w:cs="Tahoma"/>
          <w:sz w:val="24"/>
          <w:szCs w:val="24"/>
        </w:rPr>
        <w:t>çları kullanmayı unutmamak için</w:t>
      </w:r>
    </w:p>
    <w:p w:rsidR="00C30766" w:rsidRPr="00865947" w:rsidRDefault="00C1450D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C</w:t>
      </w:r>
      <w:r w:rsidR="004B6B12" w:rsidRPr="00C1450D">
        <w:rPr>
          <w:rFonts w:ascii="Tahoma" w:hAnsi="Tahoma" w:cs="Tahoma"/>
          <w:b/>
          <w:sz w:val="24"/>
          <w:szCs w:val="24"/>
        </w:rPr>
        <w:t>.</w:t>
      </w:r>
      <w:r w:rsidR="004B6B12" w:rsidRPr="00865947">
        <w:rPr>
          <w:rFonts w:ascii="Tahoma" w:hAnsi="Tahoma" w:cs="Tahoma"/>
          <w:sz w:val="24"/>
          <w:szCs w:val="24"/>
        </w:rPr>
        <w:t xml:space="preserve"> Arkadaşlarımıza bilgi vermek için</w:t>
      </w:r>
    </w:p>
    <w:p w:rsidR="004B6B12" w:rsidRPr="00865947" w:rsidRDefault="00F2630C" w:rsidP="004B6B12">
      <w:pPr>
        <w:pStyle w:val="AralkYok1"/>
        <w:rPr>
          <w:rFonts w:ascii="Tahoma" w:hAnsi="Tahoma" w:cs="Tahoma"/>
          <w:b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 xml:space="preserve">10. </w:t>
      </w:r>
      <w:r w:rsidR="004B6B12" w:rsidRPr="00865947">
        <w:rPr>
          <w:rFonts w:ascii="Tahoma" w:hAnsi="Tahoma" w:cs="Tahoma"/>
          <w:b/>
          <w:sz w:val="24"/>
          <w:szCs w:val="24"/>
        </w:rPr>
        <w:t>Bisiklet, paten, kaykay kullanırken güvenliğimiz</w:t>
      </w:r>
      <w:r w:rsidR="00D92EE9">
        <w:rPr>
          <w:rFonts w:ascii="Tahoma" w:hAnsi="Tahoma" w:cs="Tahoma"/>
          <w:b/>
          <w:sz w:val="24"/>
          <w:szCs w:val="24"/>
        </w:rPr>
        <w:t xml:space="preserve"> için hangilerini kullanmalıyız?</w:t>
      </w:r>
    </w:p>
    <w:p w:rsidR="004B6B12" w:rsidRPr="00865947" w:rsidRDefault="00C1450D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A.</w:t>
      </w:r>
      <w:r w:rsidR="004B6B12" w:rsidRPr="00865947">
        <w:rPr>
          <w:rFonts w:ascii="Tahoma" w:hAnsi="Tahoma" w:cs="Tahoma"/>
          <w:sz w:val="24"/>
          <w:szCs w:val="24"/>
        </w:rPr>
        <w:t xml:space="preserve"> </w:t>
      </w:r>
      <w:r w:rsidR="003F4762" w:rsidRPr="00865947">
        <w:rPr>
          <w:rFonts w:ascii="Tahoma" w:hAnsi="Tahoma" w:cs="Tahoma"/>
          <w:sz w:val="24"/>
          <w:szCs w:val="24"/>
        </w:rPr>
        <w:t xml:space="preserve">Bot, yağmurluk, şemsiye </w:t>
      </w:r>
    </w:p>
    <w:p w:rsidR="004B6B12" w:rsidRPr="00865947" w:rsidRDefault="00C1450D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 xml:space="preserve"> </w:t>
      </w:r>
      <w:r w:rsidR="003F4762" w:rsidRPr="00865947">
        <w:rPr>
          <w:rFonts w:ascii="Tahoma" w:hAnsi="Tahoma" w:cs="Tahoma"/>
          <w:sz w:val="24"/>
          <w:szCs w:val="24"/>
        </w:rPr>
        <w:t>Kask, dizlik ve dirseklik</w:t>
      </w:r>
    </w:p>
    <w:p w:rsidR="004B6B12" w:rsidRPr="00865947" w:rsidRDefault="00C1450D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C.</w:t>
      </w:r>
      <w:r w:rsidR="004B6B12" w:rsidRPr="00865947">
        <w:rPr>
          <w:rFonts w:ascii="Tahoma" w:hAnsi="Tahoma" w:cs="Tahoma"/>
          <w:sz w:val="24"/>
          <w:szCs w:val="24"/>
        </w:rPr>
        <w:t xml:space="preserve"> Emniyet kemeri, spor ayakkabı</w:t>
      </w:r>
    </w:p>
    <w:p w:rsidR="004B6B12" w:rsidRPr="00865947" w:rsidRDefault="004B6B12" w:rsidP="004B6B12">
      <w:pPr>
        <w:pStyle w:val="AralkYok1"/>
        <w:rPr>
          <w:rFonts w:ascii="Tahoma" w:hAnsi="Tahoma" w:cs="Tahoma"/>
          <w:b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11. Aşağıdakilerden hangisi acil bir durumdur?</w:t>
      </w:r>
    </w:p>
    <w:p w:rsidR="004B6B12" w:rsidRPr="00865947" w:rsidRDefault="004B6B12" w:rsidP="004B6B12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A.</w:t>
      </w:r>
      <w:r w:rsidRPr="00865947">
        <w:rPr>
          <w:rFonts w:ascii="Tahoma" w:hAnsi="Tahoma" w:cs="Tahoma"/>
          <w:sz w:val="24"/>
          <w:szCs w:val="24"/>
        </w:rPr>
        <w:t xml:space="preserve"> Trafik </w:t>
      </w:r>
      <w:r w:rsidR="003F4762">
        <w:rPr>
          <w:rFonts w:ascii="Tahoma" w:hAnsi="Tahoma" w:cs="Tahoma"/>
          <w:sz w:val="24"/>
          <w:szCs w:val="24"/>
        </w:rPr>
        <w:t>sıkışıklığı</w:t>
      </w:r>
      <w:r w:rsidRPr="00865947">
        <w:rPr>
          <w:rFonts w:ascii="Tahoma" w:hAnsi="Tahoma" w:cs="Tahoma"/>
          <w:sz w:val="24"/>
          <w:szCs w:val="24"/>
        </w:rPr>
        <w:t xml:space="preserve">  </w:t>
      </w:r>
    </w:p>
    <w:p w:rsidR="004B6B12" w:rsidRPr="00865947" w:rsidRDefault="004B6B12" w:rsidP="004B6B12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B.</w:t>
      </w:r>
      <w:r w:rsidRPr="00865947">
        <w:rPr>
          <w:rFonts w:ascii="Tahoma" w:hAnsi="Tahoma" w:cs="Tahoma"/>
          <w:sz w:val="24"/>
          <w:szCs w:val="24"/>
        </w:rPr>
        <w:t> </w:t>
      </w:r>
      <w:r w:rsidR="003F4762" w:rsidRPr="00865947">
        <w:rPr>
          <w:rFonts w:ascii="Tahoma" w:hAnsi="Tahoma" w:cs="Tahoma"/>
          <w:sz w:val="24"/>
          <w:szCs w:val="24"/>
        </w:rPr>
        <w:t>Trafik düzenlemesi </w:t>
      </w:r>
    </w:p>
    <w:p w:rsidR="004B6B12" w:rsidRPr="00865947" w:rsidRDefault="004B6B12" w:rsidP="004B6B12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t>C.</w:t>
      </w:r>
      <w:r w:rsidRPr="00865947">
        <w:rPr>
          <w:rFonts w:ascii="Tahoma" w:hAnsi="Tahoma" w:cs="Tahoma"/>
          <w:sz w:val="24"/>
          <w:szCs w:val="24"/>
        </w:rPr>
        <w:t> </w:t>
      </w:r>
      <w:r w:rsidR="003F4762" w:rsidRPr="00865947">
        <w:rPr>
          <w:rFonts w:ascii="Tahoma" w:hAnsi="Tahoma" w:cs="Tahoma"/>
          <w:sz w:val="24"/>
          <w:szCs w:val="24"/>
        </w:rPr>
        <w:t xml:space="preserve">Trafik kazası  </w:t>
      </w:r>
      <w:r w:rsidR="00203E61">
        <w:rPr>
          <w:rFonts w:ascii="Tahoma" w:hAnsi="Tahoma" w:cs="Tahoma"/>
          <w:sz w:val="24"/>
          <w:szCs w:val="24"/>
        </w:rPr>
        <w:t xml:space="preserve">  </w:t>
      </w:r>
    </w:p>
    <w:p w:rsidR="004B6B12" w:rsidRPr="00865947" w:rsidRDefault="00C1450D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="004B6B12" w:rsidRPr="00865947">
        <w:rPr>
          <w:rFonts w:ascii="Tahoma" w:hAnsi="Tahoma" w:cs="Tahoma"/>
          <w:sz w:val="24"/>
          <w:szCs w:val="24"/>
        </w:rPr>
        <w:t>Yol kenarları</w:t>
      </w:r>
    </w:p>
    <w:p w:rsidR="004B6B12" w:rsidRPr="00865947" w:rsidRDefault="004B6B12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2.</w:t>
      </w:r>
      <w:r w:rsidRPr="00865947">
        <w:rPr>
          <w:rFonts w:ascii="Tahoma" w:hAnsi="Tahoma" w:cs="Tahoma"/>
          <w:sz w:val="24"/>
          <w:szCs w:val="24"/>
        </w:rPr>
        <w:t xml:space="preserve"> Oyun parkı</w:t>
      </w:r>
    </w:p>
    <w:p w:rsidR="004B6B12" w:rsidRPr="00865947" w:rsidRDefault="004B6B12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3.</w:t>
      </w:r>
      <w:r w:rsidR="00255C91">
        <w:rPr>
          <w:rFonts w:ascii="Tahoma" w:hAnsi="Tahoma" w:cs="Tahoma"/>
          <w:sz w:val="24"/>
          <w:szCs w:val="24"/>
        </w:rPr>
        <w:t xml:space="preserve"> Spor s</w:t>
      </w:r>
      <w:r w:rsidRPr="00865947">
        <w:rPr>
          <w:rFonts w:ascii="Tahoma" w:hAnsi="Tahoma" w:cs="Tahoma"/>
          <w:sz w:val="24"/>
          <w:szCs w:val="24"/>
        </w:rPr>
        <w:t>ahası</w:t>
      </w:r>
    </w:p>
    <w:p w:rsidR="004B6B12" w:rsidRPr="00865947" w:rsidRDefault="004B6B12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4.</w:t>
      </w:r>
      <w:r w:rsidRPr="00865947">
        <w:rPr>
          <w:rFonts w:ascii="Tahoma" w:hAnsi="Tahoma" w:cs="Tahoma"/>
          <w:sz w:val="24"/>
          <w:szCs w:val="24"/>
        </w:rPr>
        <w:t xml:space="preserve"> Üst geçitler</w:t>
      </w:r>
    </w:p>
    <w:p w:rsidR="0023339B" w:rsidRDefault="0023339B" w:rsidP="004B6B12">
      <w:pPr>
        <w:pStyle w:val="AralkYok1"/>
        <w:rPr>
          <w:rFonts w:ascii="Tahoma" w:hAnsi="Tahoma" w:cs="Tahoma"/>
          <w:b/>
          <w:sz w:val="24"/>
          <w:szCs w:val="24"/>
        </w:rPr>
      </w:pPr>
    </w:p>
    <w:p w:rsidR="0023339B" w:rsidRDefault="0023339B" w:rsidP="004B6B12">
      <w:pPr>
        <w:pStyle w:val="AralkYok1"/>
        <w:rPr>
          <w:rFonts w:ascii="Tahoma" w:hAnsi="Tahoma" w:cs="Tahoma"/>
          <w:b/>
          <w:sz w:val="24"/>
          <w:szCs w:val="24"/>
        </w:rPr>
      </w:pPr>
    </w:p>
    <w:p w:rsidR="004B6B12" w:rsidRPr="00865947" w:rsidRDefault="004B6B12" w:rsidP="004B6B12">
      <w:pPr>
        <w:pStyle w:val="AralkYok1"/>
        <w:rPr>
          <w:rFonts w:ascii="Tahoma" w:hAnsi="Tahoma" w:cs="Tahoma"/>
          <w:sz w:val="24"/>
          <w:szCs w:val="24"/>
        </w:rPr>
      </w:pPr>
      <w:r w:rsidRPr="00865947">
        <w:rPr>
          <w:rFonts w:ascii="Tahoma" w:hAnsi="Tahoma" w:cs="Tahoma"/>
          <w:b/>
          <w:sz w:val="24"/>
          <w:szCs w:val="24"/>
        </w:rPr>
        <w:lastRenderedPageBreak/>
        <w:t>12.</w:t>
      </w:r>
      <w:r w:rsidRPr="00865947">
        <w:rPr>
          <w:rFonts w:ascii="Tahoma" w:hAnsi="Tahoma" w:cs="Tahoma"/>
          <w:sz w:val="24"/>
          <w:szCs w:val="24"/>
        </w:rPr>
        <w:t xml:space="preserve"> </w:t>
      </w:r>
      <w:r w:rsidRPr="00C1450D">
        <w:rPr>
          <w:rFonts w:ascii="Tahoma" w:hAnsi="Tahoma" w:cs="Tahoma"/>
          <w:b/>
          <w:sz w:val="24"/>
          <w:szCs w:val="24"/>
        </w:rPr>
        <w:t xml:space="preserve">Yukarıda verilen alanlardan hangileri “Güvenli Oyun </w:t>
      </w:r>
      <w:proofErr w:type="spellStart"/>
      <w:r w:rsidRPr="00C1450D">
        <w:rPr>
          <w:rFonts w:ascii="Tahoma" w:hAnsi="Tahoma" w:cs="Tahoma"/>
          <w:b/>
          <w:sz w:val="24"/>
          <w:szCs w:val="24"/>
        </w:rPr>
        <w:t>Alanı</w:t>
      </w:r>
      <w:r w:rsidR="00623B03" w:rsidRPr="00865947">
        <w:rPr>
          <w:rFonts w:ascii="Tahoma" w:hAnsi="Tahoma" w:cs="Tahoma"/>
          <w:b/>
          <w:sz w:val="24"/>
          <w:szCs w:val="24"/>
        </w:rPr>
        <w:t>”</w:t>
      </w:r>
      <w:r w:rsidRPr="00C1450D">
        <w:rPr>
          <w:rFonts w:ascii="Tahoma" w:hAnsi="Tahoma" w:cs="Tahoma"/>
          <w:b/>
          <w:sz w:val="24"/>
          <w:szCs w:val="24"/>
        </w:rPr>
        <w:t>dır</w:t>
      </w:r>
      <w:proofErr w:type="spellEnd"/>
      <w:r w:rsidR="00D92EE9">
        <w:rPr>
          <w:rFonts w:ascii="Tahoma" w:hAnsi="Tahoma" w:cs="Tahoma"/>
          <w:b/>
          <w:sz w:val="24"/>
          <w:szCs w:val="24"/>
        </w:rPr>
        <w:t>?</w:t>
      </w:r>
    </w:p>
    <w:p w:rsidR="00C1450D" w:rsidRDefault="00C1450D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A.</w:t>
      </w:r>
      <w:r w:rsidR="004B6B12" w:rsidRPr="00865947">
        <w:rPr>
          <w:rFonts w:ascii="Tahoma" w:hAnsi="Tahoma" w:cs="Tahoma"/>
          <w:sz w:val="24"/>
          <w:szCs w:val="24"/>
        </w:rPr>
        <w:t xml:space="preserve"> 1 ve 4 </w:t>
      </w:r>
      <w:r w:rsidR="004B6B12" w:rsidRPr="00865947">
        <w:rPr>
          <w:rFonts w:ascii="Tahoma" w:hAnsi="Tahoma" w:cs="Tahoma"/>
          <w:sz w:val="24"/>
          <w:szCs w:val="24"/>
        </w:rPr>
        <w:tab/>
        <w:t xml:space="preserve"> </w:t>
      </w:r>
    </w:p>
    <w:p w:rsidR="00C1450D" w:rsidRDefault="00C1450D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B.</w:t>
      </w:r>
      <w:r w:rsidR="004B6B12" w:rsidRPr="00865947">
        <w:rPr>
          <w:rFonts w:ascii="Tahoma" w:hAnsi="Tahoma" w:cs="Tahoma"/>
          <w:sz w:val="24"/>
          <w:szCs w:val="24"/>
        </w:rPr>
        <w:t xml:space="preserve"> 2 ve 3 </w:t>
      </w:r>
      <w:r w:rsidR="004B6B12" w:rsidRPr="00865947">
        <w:rPr>
          <w:rFonts w:ascii="Tahoma" w:hAnsi="Tahoma" w:cs="Tahoma"/>
          <w:sz w:val="24"/>
          <w:szCs w:val="24"/>
        </w:rPr>
        <w:tab/>
        <w:t xml:space="preserve"> </w:t>
      </w:r>
    </w:p>
    <w:p w:rsidR="004B6B12" w:rsidRDefault="00C1450D" w:rsidP="004B6B12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C.</w:t>
      </w:r>
      <w:r w:rsidR="004B6B12" w:rsidRPr="00865947">
        <w:rPr>
          <w:rFonts w:ascii="Tahoma" w:hAnsi="Tahoma" w:cs="Tahoma"/>
          <w:sz w:val="24"/>
          <w:szCs w:val="24"/>
        </w:rPr>
        <w:t xml:space="preserve"> 3 ve 4</w:t>
      </w:r>
    </w:p>
    <w:p w:rsidR="001F7244" w:rsidRPr="00865947" w:rsidRDefault="001F7244" w:rsidP="009A11BC">
      <w:pPr>
        <w:pStyle w:val="AralkYok1"/>
        <w:rPr>
          <w:rFonts w:ascii="Tahoma" w:hAnsi="Tahoma" w:cs="Tahoma"/>
          <w:bCs/>
          <w:sz w:val="24"/>
          <w:szCs w:val="24"/>
        </w:rPr>
      </w:pPr>
      <w:r w:rsidRPr="00865947">
        <w:rPr>
          <w:rFonts w:ascii="Tahoma" w:hAnsi="Tahoma" w:cs="Tahoma"/>
          <w:b/>
          <w:bCs/>
          <w:sz w:val="24"/>
          <w:szCs w:val="24"/>
        </w:rPr>
        <w:t xml:space="preserve">1. </w:t>
      </w:r>
      <w:r w:rsidRPr="00865947">
        <w:rPr>
          <w:rFonts w:ascii="Tahoma" w:hAnsi="Tahoma" w:cs="Tahoma"/>
          <w:bCs/>
          <w:sz w:val="24"/>
          <w:szCs w:val="24"/>
        </w:rPr>
        <w:t>Reçetesiz ilaç kullanmayın.</w:t>
      </w:r>
    </w:p>
    <w:p w:rsidR="001F7244" w:rsidRPr="00865947" w:rsidRDefault="001F7244" w:rsidP="009A11BC">
      <w:pPr>
        <w:pStyle w:val="AralkYok1"/>
        <w:rPr>
          <w:rFonts w:ascii="Tahoma" w:hAnsi="Tahoma" w:cs="Tahoma"/>
          <w:b/>
          <w:bCs/>
          <w:sz w:val="24"/>
          <w:szCs w:val="24"/>
        </w:rPr>
      </w:pPr>
      <w:r w:rsidRPr="00865947">
        <w:rPr>
          <w:rFonts w:ascii="Tahoma" w:hAnsi="Tahoma" w:cs="Tahoma"/>
          <w:b/>
          <w:bCs/>
          <w:sz w:val="24"/>
          <w:szCs w:val="24"/>
        </w:rPr>
        <w:t xml:space="preserve">2. </w:t>
      </w:r>
      <w:r w:rsidRPr="00865947">
        <w:rPr>
          <w:rFonts w:ascii="Tahoma" w:hAnsi="Tahoma" w:cs="Tahoma"/>
          <w:bCs/>
          <w:sz w:val="24"/>
          <w:szCs w:val="24"/>
        </w:rPr>
        <w:t>İlaçlarınızı</w:t>
      </w:r>
      <w:r w:rsidR="00A61E4C">
        <w:rPr>
          <w:rFonts w:ascii="Tahoma" w:hAnsi="Tahoma" w:cs="Tahoma"/>
          <w:bCs/>
          <w:sz w:val="24"/>
          <w:szCs w:val="24"/>
        </w:rPr>
        <w:t>,</w:t>
      </w:r>
      <w:r w:rsidRPr="00865947">
        <w:rPr>
          <w:rFonts w:ascii="Tahoma" w:hAnsi="Tahoma" w:cs="Tahoma"/>
          <w:bCs/>
          <w:sz w:val="24"/>
          <w:szCs w:val="24"/>
        </w:rPr>
        <w:t xml:space="preserve"> yetişkin</w:t>
      </w:r>
      <w:r w:rsidR="00A61E4C">
        <w:rPr>
          <w:rFonts w:ascii="Tahoma" w:hAnsi="Tahoma" w:cs="Tahoma"/>
          <w:bCs/>
          <w:sz w:val="24"/>
          <w:szCs w:val="24"/>
        </w:rPr>
        <w:t>lerin</w:t>
      </w:r>
      <w:r w:rsidRPr="00865947">
        <w:rPr>
          <w:rFonts w:ascii="Tahoma" w:hAnsi="Tahoma" w:cs="Tahoma"/>
          <w:bCs/>
          <w:sz w:val="24"/>
          <w:szCs w:val="24"/>
        </w:rPr>
        <w:t xml:space="preserve"> kontrolünde kullanın.</w:t>
      </w:r>
    </w:p>
    <w:p w:rsidR="004B6B12" w:rsidRPr="00865947" w:rsidRDefault="001F7244" w:rsidP="009A11BC">
      <w:pPr>
        <w:pStyle w:val="AralkYok1"/>
        <w:rPr>
          <w:rFonts w:ascii="Tahoma" w:hAnsi="Tahoma" w:cs="Tahoma"/>
          <w:b/>
          <w:bCs/>
          <w:sz w:val="24"/>
          <w:szCs w:val="24"/>
        </w:rPr>
      </w:pPr>
      <w:r w:rsidRPr="00865947">
        <w:rPr>
          <w:rFonts w:ascii="Tahoma" w:hAnsi="Tahoma" w:cs="Tahoma"/>
          <w:b/>
          <w:bCs/>
          <w:sz w:val="24"/>
          <w:szCs w:val="24"/>
        </w:rPr>
        <w:t xml:space="preserve">3. </w:t>
      </w:r>
      <w:r w:rsidRPr="00865947">
        <w:rPr>
          <w:rFonts w:ascii="Tahoma" w:hAnsi="Tahoma" w:cs="Tahoma"/>
          <w:bCs/>
          <w:sz w:val="24"/>
          <w:szCs w:val="24"/>
        </w:rPr>
        <w:t>Hastalanınca doktora gitmeyin, bitki çayı için.</w:t>
      </w:r>
    </w:p>
    <w:p w:rsidR="001F7244" w:rsidRPr="00865947" w:rsidRDefault="004B6B12" w:rsidP="009A11BC">
      <w:pPr>
        <w:pStyle w:val="AralkYok1"/>
        <w:rPr>
          <w:rFonts w:ascii="Tahoma" w:hAnsi="Tahoma" w:cs="Tahoma"/>
          <w:b/>
          <w:bCs/>
          <w:sz w:val="24"/>
          <w:szCs w:val="24"/>
        </w:rPr>
      </w:pPr>
      <w:r w:rsidRPr="00865947">
        <w:rPr>
          <w:rFonts w:ascii="Tahoma" w:hAnsi="Tahoma" w:cs="Tahoma"/>
          <w:b/>
          <w:bCs/>
          <w:sz w:val="24"/>
          <w:szCs w:val="24"/>
        </w:rPr>
        <w:t>13</w:t>
      </w:r>
      <w:r w:rsidR="001F7244" w:rsidRPr="00865947">
        <w:rPr>
          <w:rFonts w:ascii="Tahoma" w:hAnsi="Tahoma" w:cs="Tahoma"/>
          <w:b/>
          <w:bCs/>
          <w:sz w:val="24"/>
          <w:szCs w:val="24"/>
        </w:rPr>
        <w:t>. Yukarıdaki önerilerden hangilerine uyan birinin sağlığına dikkat ettiği söylenebilir?</w:t>
      </w:r>
    </w:p>
    <w:p w:rsidR="001F7244" w:rsidRPr="00865947" w:rsidRDefault="001F7244" w:rsidP="009A11BC">
      <w:pPr>
        <w:pStyle w:val="AralkYok1"/>
        <w:rPr>
          <w:rFonts w:ascii="Tahoma" w:hAnsi="Tahoma" w:cs="Tahoma"/>
          <w:b/>
          <w:bCs/>
          <w:sz w:val="24"/>
          <w:szCs w:val="24"/>
        </w:rPr>
      </w:pPr>
      <w:r w:rsidRPr="00865947">
        <w:rPr>
          <w:rFonts w:ascii="Tahoma" w:hAnsi="Tahoma" w:cs="Tahoma"/>
          <w:b/>
          <w:bCs/>
          <w:sz w:val="24"/>
          <w:szCs w:val="24"/>
        </w:rPr>
        <w:t xml:space="preserve">A. </w:t>
      </w:r>
      <w:r w:rsidRPr="00865947">
        <w:rPr>
          <w:rFonts w:ascii="Tahoma" w:hAnsi="Tahoma" w:cs="Tahoma"/>
          <w:bCs/>
          <w:sz w:val="24"/>
          <w:szCs w:val="24"/>
        </w:rPr>
        <w:t>1 ve 2</w:t>
      </w:r>
    </w:p>
    <w:p w:rsidR="001F7244" w:rsidRPr="00865947" w:rsidRDefault="001F7244" w:rsidP="009A11BC">
      <w:pPr>
        <w:pStyle w:val="AralkYok1"/>
        <w:rPr>
          <w:rFonts w:ascii="Tahoma" w:hAnsi="Tahoma" w:cs="Tahoma"/>
          <w:b/>
          <w:bCs/>
          <w:sz w:val="24"/>
          <w:szCs w:val="24"/>
        </w:rPr>
      </w:pPr>
      <w:r w:rsidRPr="00865947">
        <w:rPr>
          <w:rFonts w:ascii="Tahoma" w:hAnsi="Tahoma" w:cs="Tahoma"/>
          <w:b/>
          <w:bCs/>
          <w:sz w:val="24"/>
          <w:szCs w:val="24"/>
        </w:rPr>
        <w:t xml:space="preserve">B. </w:t>
      </w:r>
      <w:r w:rsidRPr="00865947">
        <w:rPr>
          <w:rFonts w:ascii="Tahoma" w:hAnsi="Tahoma" w:cs="Tahoma"/>
          <w:bCs/>
          <w:sz w:val="24"/>
          <w:szCs w:val="24"/>
        </w:rPr>
        <w:t>2 ve 3</w:t>
      </w:r>
    </w:p>
    <w:p w:rsidR="001F7244" w:rsidRPr="00865947" w:rsidRDefault="001F7244" w:rsidP="009A11BC">
      <w:pPr>
        <w:pStyle w:val="AralkYok1"/>
        <w:rPr>
          <w:rFonts w:ascii="Tahoma" w:hAnsi="Tahoma" w:cs="Tahoma"/>
          <w:b/>
          <w:bCs/>
          <w:sz w:val="24"/>
          <w:szCs w:val="24"/>
        </w:rPr>
      </w:pPr>
      <w:r w:rsidRPr="00865947">
        <w:rPr>
          <w:rFonts w:ascii="Tahoma" w:hAnsi="Tahoma" w:cs="Tahoma"/>
          <w:b/>
          <w:bCs/>
          <w:sz w:val="24"/>
          <w:szCs w:val="24"/>
        </w:rPr>
        <w:t xml:space="preserve">C. </w:t>
      </w:r>
      <w:r w:rsidRPr="00865947">
        <w:rPr>
          <w:rFonts w:ascii="Tahoma" w:hAnsi="Tahoma" w:cs="Tahoma"/>
          <w:bCs/>
          <w:sz w:val="24"/>
          <w:szCs w:val="24"/>
        </w:rPr>
        <w:t>1 ve 3</w:t>
      </w:r>
    </w:p>
    <w:p w:rsidR="002161F5" w:rsidRPr="00865947" w:rsidRDefault="00F2630C" w:rsidP="002161F5">
      <w:pPr>
        <w:rPr>
          <w:rFonts w:ascii="Tahoma" w:hAnsi="Tahoma" w:cs="Tahoma"/>
        </w:rPr>
      </w:pPr>
      <w:r w:rsidRPr="00865947">
        <w:rPr>
          <w:rFonts w:ascii="Tahoma" w:hAnsi="Tahoma" w:cs="Tahoma"/>
          <w:b/>
        </w:rPr>
        <w:t>14</w:t>
      </w:r>
      <w:r w:rsidR="000E75C2" w:rsidRPr="00865947">
        <w:rPr>
          <w:rFonts w:ascii="Tahoma" w:hAnsi="Tahoma" w:cs="Tahoma"/>
          <w:b/>
        </w:rPr>
        <w:t xml:space="preserve">. </w:t>
      </w:r>
      <w:r w:rsidR="002161F5" w:rsidRPr="00C1450D">
        <w:rPr>
          <w:rFonts w:ascii="Tahoma" w:hAnsi="Tahoma" w:cs="Tahoma"/>
          <w:b/>
        </w:rPr>
        <w:t>Karşıdan karşıya geçerken hangi öğrenci doğru şekilde davranmıştır?</w:t>
      </w:r>
    </w:p>
    <w:p w:rsidR="002161F5" w:rsidRPr="00865947" w:rsidRDefault="00C1450D" w:rsidP="002161F5">
      <w:pPr>
        <w:rPr>
          <w:rFonts w:ascii="Tahoma" w:hAnsi="Tahoma" w:cs="Tahoma"/>
        </w:rPr>
      </w:pPr>
      <w:r w:rsidRPr="00C1450D">
        <w:rPr>
          <w:rFonts w:ascii="Tahoma" w:hAnsi="Tahoma" w:cs="Tahoma"/>
          <w:b/>
        </w:rPr>
        <w:t>A.</w:t>
      </w:r>
      <w:r w:rsidR="002161F5" w:rsidRPr="00865947">
        <w:rPr>
          <w:rFonts w:ascii="Tahoma" w:hAnsi="Tahoma" w:cs="Tahoma"/>
        </w:rPr>
        <w:t xml:space="preserve"> Ayça</w:t>
      </w:r>
      <w:r w:rsidR="005914FB">
        <w:rPr>
          <w:rFonts w:ascii="Tahoma" w:hAnsi="Tahoma" w:cs="Tahoma"/>
        </w:rPr>
        <w:t>,</w:t>
      </w:r>
      <w:r w:rsidR="002161F5" w:rsidRPr="00865947">
        <w:rPr>
          <w:rFonts w:ascii="Tahoma" w:hAnsi="Tahoma" w:cs="Tahoma"/>
        </w:rPr>
        <w:t xml:space="preserve"> önce sağa sonra yine sağa bakıp karşıya geçti.</w:t>
      </w:r>
    </w:p>
    <w:p w:rsidR="002161F5" w:rsidRPr="00865947" w:rsidRDefault="00C1450D" w:rsidP="002161F5">
      <w:pPr>
        <w:rPr>
          <w:rFonts w:ascii="Tahoma" w:hAnsi="Tahoma" w:cs="Tahoma"/>
        </w:rPr>
      </w:pPr>
      <w:r w:rsidRPr="00C1450D">
        <w:rPr>
          <w:rFonts w:ascii="Tahoma" w:hAnsi="Tahoma" w:cs="Tahoma"/>
          <w:b/>
        </w:rPr>
        <w:t>B.</w:t>
      </w:r>
      <w:r w:rsidR="002161F5" w:rsidRPr="00865947">
        <w:rPr>
          <w:rFonts w:ascii="Tahoma" w:hAnsi="Tahoma" w:cs="Tahoma"/>
        </w:rPr>
        <w:t xml:space="preserve"> Kenan</w:t>
      </w:r>
      <w:r w:rsidR="005914FB">
        <w:rPr>
          <w:rFonts w:ascii="Tahoma" w:hAnsi="Tahoma" w:cs="Tahoma"/>
        </w:rPr>
        <w:t>,</w:t>
      </w:r>
      <w:r w:rsidR="002161F5" w:rsidRPr="00865947">
        <w:rPr>
          <w:rFonts w:ascii="Tahoma" w:hAnsi="Tahoma" w:cs="Tahoma"/>
        </w:rPr>
        <w:t xml:space="preserve"> önce sağa sonra sola bakıp karşıya geçti.</w:t>
      </w:r>
    </w:p>
    <w:p w:rsidR="00DD7399" w:rsidRDefault="00C1450D" w:rsidP="002161F5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C.</w:t>
      </w:r>
      <w:r w:rsidR="002161F5" w:rsidRPr="00865947">
        <w:rPr>
          <w:rFonts w:ascii="Tahoma" w:hAnsi="Tahoma" w:cs="Tahoma"/>
          <w:sz w:val="24"/>
          <w:szCs w:val="24"/>
        </w:rPr>
        <w:t xml:space="preserve"> Elif</w:t>
      </w:r>
      <w:r w:rsidR="005914FB">
        <w:rPr>
          <w:rFonts w:ascii="Tahoma" w:hAnsi="Tahoma" w:cs="Tahoma"/>
          <w:sz w:val="24"/>
          <w:szCs w:val="24"/>
        </w:rPr>
        <w:t>,</w:t>
      </w:r>
      <w:r w:rsidR="002161F5" w:rsidRPr="00865947">
        <w:rPr>
          <w:rFonts w:ascii="Tahoma" w:hAnsi="Tahoma" w:cs="Tahoma"/>
          <w:sz w:val="24"/>
          <w:szCs w:val="24"/>
        </w:rPr>
        <w:t xml:space="preserve"> önce sola sonra sağa bakıp karşıya geçti.</w:t>
      </w:r>
    </w:p>
    <w:p w:rsidR="00C1450D" w:rsidRPr="00C1450D" w:rsidRDefault="00C1450D" w:rsidP="00C1450D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sz w:val="24"/>
          <w:szCs w:val="24"/>
        </w:rPr>
        <w:t xml:space="preserve">Doktorun verdiği ilaçları  </w:t>
      </w:r>
      <w:proofErr w:type="gramStart"/>
      <w:r w:rsidRPr="00C1450D">
        <w:rPr>
          <w:rFonts w:ascii="Tahoma" w:hAnsi="Tahoma" w:cs="Tahoma"/>
          <w:sz w:val="24"/>
          <w:szCs w:val="24"/>
        </w:rPr>
        <w:t>………………</w:t>
      </w:r>
      <w:r w:rsidR="009878CF">
        <w:rPr>
          <w:rFonts w:ascii="Tahoma" w:hAnsi="Tahoma" w:cs="Tahoma"/>
          <w:sz w:val="24"/>
          <w:szCs w:val="24"/>
        </w:rPr>
        <w:t>……</w:t>
      </w:r>
      <w:proofErr w:type="gramEnd"/>
      <w:r w:rsidR="009878CF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C1450D">
        <w:rPr>
          <w:rFonts w:ascii="Tahoma" w:hAnsi="Tahoma" w:cs="Tahoma"/>
          <w:sz w:val="24"/>
          <w:szCs w:val="24"/>
        </w:rPr>
        <w:t>alırız</w:t>
      </w:r>
      <w:proofErr w:type="gramEnd"/>
      <w:r w:rsidRPr="00C1450D">
        <w:rPr>
          <w:rFonts w:ascii="Tahoma" w:hAnsi="Tahoma" w:cs="Tahoma"/>
          <w:sz w:val="24"/>
          <w:szCs w:val="24"/>
        </w:rPr>
        <w:t xml:space="preserve">.  </w:t>
      </w:r>
      <w:proofErr w:type="gramStart"/>
      <w:r w:rsidRPr="00C1450D">
        <w:rPr>
          <w:rFonts w:ascii="Tahoma" w:hAnsi="Tahoma" w:cs="Tahoma"/>
          <w:sz w:val="24"/>
          <w:szCs w:val="24"/>
        </w:rPr>
        <w:t>…………………….</w:t>
      </w:r>
      <w:proofErr w:type="gramEnd"/>
      <w:r w:rsidRPr="00C1450D">
        <w:rPr>
          <w:rFonts w:ascii="Tahoma" w:hAnsi="Tahoma" w:cs="Tahoma"/>
          <w:sz w:val="24"/>
          <w:szCs w:val="24"/>
        </w:rPr>
        <w:t xml:space="preserve">  </w:t>
      </w:r>
      <w:proofErr w:type="gramStart"/>
      <w:r w:rsidRPr="00C1450D">
        <w:rPr>
          <w:rFonts w:ascii="Tahoma" w:hAnsi="Tahoma" w:cs="Tahoma"/>
          <w:sz w:val="24"/>
          <w:szCs w:val="24"/>
        </w:rPr>
        <w:t>ilaç</w:t>
      </w:r>
      <w:proofErr w:type="gramEnd"/>
      <w:r w:rsidRPr="00C1450D">
        <w:rPr>
          <w:rFonts w:ascii="Tahoma" w:hAnsi="Tahoma" w:cs="Tahoma"/>
          <w:sz w:val="24"/>
          <w:szCs w:val="24"/>
        </w:rPr>
        <w:t xml:space="preserve"> kullanmamalıyız.</w:t>
      </w:r>
    </w:p>
    <w:p w:rsidR="00C1450D" w:rsidRPr="00C1450D" w:rsidRDefault="00C1450D" w:rsidP="00C1450D">
      <w:pPr>
        <w:pStyle w:val="AralkYok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15</w:t>
      </w:r>
      <w:r w:rsidRPr="00865947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Yukarıdaki b</w:t>
      </w:r>
      <w:r w:rsidR="00840AD9">
        <w:rPr>
          <w:rFonts w:ascii="Tahoma" w:hAnsi="Tahoma" w:cs="Tahoma"/>
          <w:b/>
          <w:sz w:val="24"/>
          <w:szCs w:val="24"/>
        </w:rPr>
        <w:t>oşluklara</w:t>
      </w:r>
      <w:r w:rsidRPr="00C1450D">
        <w:rPr>
          <w:rFonts w:ascii="Tahoma" w:hAnsi="Tahoma" w:cs="Tahoma"/>
          <w:b/>
          <w:sz w:val="24"/>
          <w:szCs w:val="24"/>
        </w:rPr>
        <w:t xml:space="preserve"> sırasıyla</w:t>
      </w:r>
      <w:r w:rsidR="00840AD9">
        <w:rPr>
          <w:rFonts w:ascii="Tahoma" w:hAnsi="Tahoma" w:cs="Tahoma"/>
          <w:b/>
          <w:sz w:val="24"/>
          <w:szCs w:val="24"/>
        </w:rPr>
        <w:t xml:space="preserve"> aşağıdaki</w:t>
      </w:r>
      <w:r w:rsidRPr="00C1450D">
        <w:rPr>
          <w:rFonts w:ascii="Tahoma" w:hAnsi="Tahoma" w:cs="Tahoma"/>
          <w:b/>
          <w:sz w:val="24"/>
          <w:szCs w:val="24"/>
        </w:rPr>
        <w:t xml:space="preserve"> han</w:t>
      </w:r>
      <w:r w:rsidR="00840AD9">
        <w:rPr>
          <w:rFonts w:ascii="Tahoma" w:hAnsi="Tahoma" w:cs="Tahoma"/>
          <w:b/>
          <w:sz w:val="24"/>
          <w:szCs w:val="24"/>
        </w:rPr>
        <w:t>gi sözcükler yazılmalıdır?</w:t>
      </w:r>
    </w:p>
    <w:p w:rsidR="00C1450D" w:rsidRDefault="00C1450D" w:rsidP="00C1450D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 xml:space="preserve"> </w:t>
      </w:r>
      <w:r w:rsidRPr="00C1450D">
        <w:rPr>
          <w:rFonts w:ascii="Tahoma" w:hAnsi="Tahoma" w:cs="Tahoma"/>
          <w:sz w:val="24"/>
          <w:szCs w:val="24"/>
        </w:rPr>
        <w:t>hastaneden</w:t>
      </w:r>
      <w:r>
        <w:rPr>
          <w:rFonts w:ascii="Tahoma" w:hAnsi="Tahoma" w:cs="Tahoma"/>
          <w:sz w:val="24"/>
          <w:szCs w:val="24"/>
        </w:rPr>
        <w:t xml:space="preserve"> </w:t>
      </w:r>
      <w:r w:rsidRPr="00865947">
        <w:rPr>
          <w:rFonts w:ascii="Tahoma" w:hAnsi="Tahoma" w:cs="Tahoma"/>
          <w:sz w:val="24"/>
          <w:szCs w:val="24"/>
        </w:rPr>
        <w:t>–</w:t>
      </w:r>
      <w:r w:rsidRPr="00C1450D">
        <w:rPr>
          <w:rFonts w:ascii="Tahoma" w:hAnsi="Tahoma" w:cs="Tahoma"/>
          <w:sz w:val="24"/>
          <w:szCs w:val="24"/>
        </w:rPr>
        <w:t xml:space="preserve"> reçetesiz        </w:t>
      </w:r>
    </w:p>
    <w:p w:rsidR="00C1450D" w:rsidRDefault="00C1450D" w:rsidP="00C1450D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 xml:space="preserve"> </w:t>
      </w:r>
      <w:r w:rsidR="00A0113C">
        <w:rPr>
          <w:rFonts w:ascii="Tahoma" w:hAnsi="Tahoma" w:cs="Tahoma"/>
          <w:sz w:val="24"/>
          <w:szCs w:val="24"/>
        </w:rPr>
        <w:t xml:space="preserve">eczaneden </w:t>
      </w:r>
      <w:r w:rsidR="00A0113C" w:rsidRPr="00865947">
        <w:rPr>
          <w:rFonts w:ascii="Tahoma" w:hAnsi="Tahoma" w:cs="Tahoma"/>
          <w:sz w:val="24"/>
          <w:szCs w:val="24"/>
        </w:rPr>
        <w:t>–</w:t>
      </w:r>
      <w:r w:rsidR="00A0113C" w:rsidRPr="00C1450D">
        <w:rPr>
          <w:rFonts w:ascii="Tahoma" w:hAnsi="Tahoma" w:cs="Tahoma"/>
          <w:sz w:val="24"/>
          <w:szCs w:val="24"/>
        </w:rPr>
        <w:t xml:space="preserve"> reçetesiz</w:t>
      </w:r>
    </w:p>
    <w:p w:rsidR="00C1450D" w:rsidRPr="00C1450D" w:rsidRDefault="00C1450D" w:rsidP="00C1450D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 xml:space="preserve"> </w:t>
      </w:r>
      <w:r w:rsidR="00A0113C">
        <w:rPr>
          <w:rFonts w:ascii="Tahoma" w:hAnsi="Tahoma" w:cs="Tahoma"/>
          <w:sz w:val="24"/>
          <w:szCs w:val="24"/>
        </w:rPr>
        <w:t xml:space="preserve">reçetesiz </w:t>
      </w:r>
      <w:r w:rsidR="00A0113C" w:rsidRPr="00865947">
        <w:rPr>
          <w:rFonts w:ascii="Tahoma" w:hAnsi="Tahoma" w:cs="Tahoma"/>
          <w:sz w:val="24"/>
          <w:szCs w:val="24"/>
        </w:rPr>
        <w:t>–</w:t>
      </w:r>
      <w:r w:rsidR="00A0113C" w:rsidRPr="00C1450D">
        <w:rPr>
          <w:rFonts w:ascii="Tahoma" w:hAnsi="Tahoma" w:cs="Tahoma"/>
          <w:sz w:val="24"/>
          <w:szCs w:val="24"/>
        </w:rPr>
        <w:t xml:space="preserve"> ecza dolabından     </w:t>
      </w:r>
    </w:p>
    <w:p w:rsidR="00C1450D" w:rsidRPr="00865947" w:rsidRDefault="00C1450D" w:rsidP="00C1450D">
      <w:pPr>
        <w:pStyle w:val="AralkYok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16</w:t>
      </w:r>
      <w:r w:rsidRPr="00865947">
        <w:rPr>
          <w:rFonts w:ascii="Tahoma" w:hAnsi="Tahoma" w:cs="Tahoma"/>
          <w:b/>
          <w:sz w:val="24"/>
          <w:szCs w:val="24"/>
        </w:rPr>
        <w:t>. Yukarıdaki resimlerde görülen yerlerin isimleri sırasıyla hangi seçenekte vardır?</w:t>
      </w:r>
    </w:p>
    <w:p w:rsidR="00C1450D" w:rsidRPr="00865947" w:rsidRDefault="00C1450D" w:rsidP="00C1450D">
      <w:pPr>
        <w:rPr>
          <w:rFonts w:ascii="Tahoma" w:hAnsi="Tahoma" w:cs="Tahoma"/>
        </w:rPr>
      </w:pPr>
      <w:r w:rsidRPr="00C1450D">
        <w:rPr>
          <w:rFonts w:ascii="Tahoma" w:hAnsi="Tahoma" w:cs="Tahoma"/>
          <w:b/>
        </w:rPr>
        <w:t>A.</w:t>
      </w:r>
      <w:r w:rsidR="00A0113C">
        <w:rPr>
          <w:rFonts w:ascii="Tahoma" w:hAnsi="Tahoma" w:cs="Tahoma"/>
        </w:rPr>
        <w:t xml:space="preserve"> Üst geçit</w:t>
      </w:r>
      <w:r w:rsidR="008F076C">
        <w:rPr>
          <w:rFonts w:ascii="Tahoma" w:hAnsi="Tahoma" w:cs="Tahoma"/>
        </w:rPr>
        <w:t xml:space="preserve"> </w:t>
      </w:r>
      <w:r w:rsidR="008F076C" w:rsidRPr="00865947">
        <w:rPr>
          <w:rFonts w:ascii="Tahoma" w:hAnsi="Tahoma" w:cs="Tahoma"/>
        </w:rPr>
        <w:t>–</w:t>
      </w:r>
      <w:r w:rsidR="00A0113C">
        <w:rPr>
          <w:rFonts w:ascii="Tahoma" w:hAnsi="Tahoma" w:cs="Tahoma"/>
        </w:rPr>
        <w:t xml:space="preserve"> A</w:t>
      </w:r>
      <w:r w:rsidRPr="00865947">
        <w:rPr>
          <w:rFonts w:ascii="Tahoma" w:hAnsi="Tahoma" w:cs="Tahoma"/>
        </w:rPr>
        <w:t>lt geçit</w:t>
      </w:r>
    </w:p>
    <w:p w:rsidR="00C1450D" w:rsidRPr="00865947" w:rsidRDefault="00C1450D" w:rsidP="00C1450D">
      <w:pPr>
        <w:rPr>
          <w:rFonts w:ascii="Tahoma" w:hAnsi="Tahoma" w:cs="Tahoma"/>
        </w:rPr>
      </w:pPr>
      <w:r w:rsidRPr="00C1450D">
        <w:rPr>
          <w:rFonts w:ascii="Tahoma" w:hAnsi="Tahoma" w:cs="Tahoma"/>
          <w:b/>
        </w:rPr>
        <w:t>B.</w:t>
      </w:r>
      <w:r w:rsidRPr="00865947">
        <w:rPr>
          <w:rFonts w:ascii="Tahoma" w:hAnsi="Tahoma" w:cs="Tahoma"/>
        </w:rPr>
        <w:t xml:space="preserve"> Yaya kaldırımı</w:t>
      </w:r>
      <w:r w:rsidR="008F076C">
        <w:rPr>
          <w:rFonts w:ascii="Tahoma" w:hAnsi="Tahoma" w:cs="Tahoma"/>
        </w:rPr>
        <w:t xml:space="preserve"> </w:t>
      </w:r>
      <w:r w:rsidR="008F076C" w:rsidRPr="00865947">
        <w:rPr>
          <w:rFonts w:ascii="Tahoma" w:hAnsi="Tahoma" w:cs="Tahoma"/>
        </w:rPr>
        <w:t>–</w:t>
      </w:r>
      <w:r w:rsidRPr="00865947">
        <w:rPr>
          <w:rFonts w:ascii="Tahoma" w:hAnsi="Tahoma" w:cs="Tahoma"/>
        </w:rPr>
        <w:t xml:space="preserve"> Trafik lambası</w:t>
      </w:r>
    </w:p>
    <w:p w:rsidR="00C1450D" w:rsidRPr="00865947" w:rsidRDefault="00C1450D" w:rsidP="00C1450D">
      <w:pPr>
        <w:pStyle w:val="AralkYok1"/>
        <w:rPr>
          <w:rFonts w:ascii="Tahoma" w:hAnsi="Tahoma" w:cs="Tahoma"/>
          <w:sz w:val="24"/>
          <w:szCs w:val="24"/>
        </w:rPr>
      </w:pPr>
      <w:r w:rsidRPr="00C1450D">
        <w:rPr>
          <w:rFonts w:ascii="Tahoma" w:hAnsi="Tahoma" w:cs="Tahoma"/>
          <w:b/>
          <w:sz w:val="24"/>
          <w:szCs w:val="24"/>
        </w:rPr>
        <w:t>C.</w:t>
      </w:r>
      <w:r w:rsidR="00A0113C">
        <w:rPr>
          <w:rFonts w:ascii="Tahoma" w:hAnsi="Tahoma" w:cs="Tahoma"/>
          <w:sz w:val="24"/>
          <w:szCs w:val="24"/>
        </w:rPr>
        <w:t xml:space="preserve"> Kavşak</w:t>
      </w:r>
      <w:r w:rsidR="008F076C">
        <w:rPr>
          <w:rFonts w:ascii="Tahoma" w:hAnsi="Tahoma" w:cs="Tahoma"/>
          <w:sz w:val="24"/>
          <w:szCs w:val="24"/>
        </w:rPr>
        <w:t xml:space="preserve"> </w:t>
      </w:r>
      <w:r w:rsidR="008F076C" w:rsidRPr="00865947">
        <w:rPr>
          <w:rFonts w:ascii="Tahoma" w:hAnsi="Tahoma" w:cs="Tahoma"/>
          <w:sz w:val="24"/>
          <w:szCs w:val="24"/>
        </w:rPr>
        <w:t>–</w:t>
      </w:r>
      <w:r w:rsidR="00A0113C">
        <w:rPr>
          <w:rFonts w:ascii="Tahoma" w:hAnsi="Tahoma" w:cs="Tahoma"/>
          <w:sz w:val="24"/>
          <w:szCs w:val="24"/>
        </w:rPr>
        <w:t xml:space="preserve"> Ü</w:t>
      </w:r>
      <w:r w:rsidRPr="00865947">
        <w:rPr>
          <w:rFonts w:ascii="Tahoma" w:hAnsi="Tahoma" w:cs="Tahoma"/>
          <w:sz w:val="24"/>
          <w:szCs w:val="24"/>
        </w:rPr>
        <w:t>st geçit</w:t>
      </w:r>
    </w:p>
    <w:p w:rsidR="00E57674" w:rsidRPr="00865947" w:rsidRDefault="00C14B3B" w:rsidP="00C1450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0" type="#_x0000_t202" style="position:absolute;margin-left:1.8pt;margin-top:4.75pt;width:250.05pt;height:57.4pt;z-index:251660288;mso-height-percent:200;mso-height-percent:200;mso-width-relative:margin;mso-height-relative:margin" strokeweight="1.5pt">
            <v:stroke dashstyle="dash"/>
            <v:shadow color="#868686"/>
            <v:textbox style="mso-next-textbox:#_x0000_s1460;mso-fit-shape-to-text:t">
              <w:txbxContent>
                <w:p w:rsidR="001F3BF3" w:rsidRPr="00A0113C" w:rsidRDefault="00AD69C0" w:rsidP="00C1450D">
                  <w:pPr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>BAŞARILAR DİLİYORUM</w:t>
                  </w:r>
                </w:p>
              </w:txbxContent>
            </v:textbox>
          </v:shape>
        </w:pict>
      </w:r>
    </w:p>
    <w:p w:rsidR="0023339B" w:rsidRDefault="001F3BF3" w:rsidP="009A11BC">
      <w:pPr>
        <w:pStyle w:val="AralkYok1"/>
        <w:rPr>
          <w:rFonts w:ascii="Tahoma" w:hAnsi="Tahoma" w:cs="Tahoma"/>
          <w:b/>
          <w:sz w:val="24"/>
          <w:szCs w:val="24"/>
        </w:rPr>
      </w:pPr>
      <w:r w:rsidRPr="009A11BC">
        <w:rPr>
          <w:rFonts w:ascii="Tahoma" w:hAnsi="Tahoma" w:cs="Tahoma"/>
          <w:b/>
          <w:sz w:val="24"/>
          <w:szCs w:val="24"/>
        </w:rPr>
        <w:t xml:space="preserve">          </w:t>
      </w:r>
    </w:p>
    <w:p w:rsidR="0023339B" w:rsidRDefault="0023339B" w:rsidP="009A11BC">
      <w:pPr>
        <w:pStyle w:val="AralkYok1"/>
        <w:rPr>
          <w:rFonts w:ascii="Tahoma" w:hAnsi="Tahoma" w:cs="Tahoma"/>
          <w:b/>
          <w:sz w:val="24"/>
          <w:szCs w:val="24"/>
        </w:rPr>
      </w:pPr>
    </w:p>
    <w:p w:rsidR="00981B62" w:rsidRPr="009A11BC" w:rsidRDefault="0023339B" w:rsidP="009A11BC">
      <w:pPr>
        <w:pStyle w:val="AralkYok1"/>
        <w:rPr>
          <w:rFonts w:ascii="Tahoma" w:hAnsi="Tahoma" w:cs="Tahoma"/>
          <w:bCs/>
          <w:sz w:val="24"/>
          <w:szCs w:val="24"/>
        </w:rPr>
      </w:pPr>
      <w:hyperlink r:id="rId11" w:history="1">
        <w:r w:rsidRPr="00857DA4">
          <w:rPr>
            <w:rStyle w:val="Kpr"/>
            <w:rFonts w:ascii="Tahoma" w:hAnsi="Tahoma" w:cs="Tahoma"/>
            <w:b/>
            <w:sz w:val="24"/>
            <w:szCs w:val="24"/>
          </w:rPr>
          <w:t>www.eegitimim.com</w:t>
        </w:r>
      </w:hyperlink>
      <w:r>
        <w:rPr>
          <w:rFonts w:ascii="Tahoma" w:hAnsi="Tahoma" w:cs="Tahoma"/>
          <w:b/>
          <w:sz w:val="24"/>
          <w:szCs w:val="24"/>
        </w:rPr>
        <w:t xml:space="preserve"> </w:t>
      </w:r>
      <w:r w:rsidR="001F3BF3" w:rsidRPr="009A11BC">
        <w:rPr>
          <w:rFonts w:ascii="Tahoma" w:hAnsi="Tahoma" w:cs="Tahoma"/>
          <w:b/>
          <w:sz w:val="24"/>
          <w:szCs w:val="24"/>
        </w:rPr>
        <w:t xml:space="preserve">    </w:t>
      </w:r>
    </w:p>
    <w:sectPr w:rsidR="00981B62" w:rsidRPr="009A11BC" w:rsidSect="00906636">
      <w:type w:val="continuous"/>
      <w:pgSz w:w="11906" w:h="16838"/>
      <w:pgMar w:top="567" w:right="567" w:bottom="828" w:left="680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3B" w:rsidRDefault="00C14B3B" w:rsidP="005D5A88">
      <w:r>
        <w:separator/>
      </w:r>
    </w:p>
  </w:endnote>
  <w:endnote w:type="continuationSeparator" w:id="0">
    <w:p w:rsidR="00C14B3B" w:rsidRDefault="00C14B3B" w:rsidP="005D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3B" w:rsidRDefault="00C14B3B" w:rsidP="005D5A88">
      <w:r>
        <w:separator/>
      </w:r>
    </w:p>
  </w:footnote>
  <w:footnote w:type="continuationSeparator" w:id="0">
    <w:p w:rsidR="00C14B3B" w:rsidRDefault="00C14B3B" w:rsidP="005D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401" w:hanging="361"/>
      </w:pPr>
      <w:rPr>
        <w:rFonts w:ascii="Verdana" w:hAnsi="Verdana" w:cs="Verdana"/>
        <w:b/>
        <w:bCs/>
        <w:color w:val="231F20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822" w:hanging="361"/>
      </w:pPr>
    </w:lvl>
    <w:lvl w:ilvl="2">
      <w:numFmt w:val="bullet"/>
      <w:lvlText w:val="•"/>
      <w:lvlJc w:val="left"/>
      <w:pPr>
        <w:ind w:left="1245" w:hanging="361"/>
      </w:pPr>
    </w:lvl>
    <w:lvl w:ilvl="3">
      <w:numFmt w:val="bullet"/>
      <w:lvlText w:val="•"/>
      <w:lvlJc w:val="left"/>
      <w:pPr>
        <w:ind w:left="1668" w:hanging="361"/>
      </w:pPr>
    </w:lvl>
    <w:lvl w:ilvl="4">
      <w:numFmt w:val="bullet"/>
      <w:lvlText w:val="•"/>
      <w:lvlJc w:val="left"/>
      <w:pPr>
        <w:ind w:left="2091" w:hanging="361"/>
      </w:pPr>
    </w:lvl>
    <w:lvl w:ilvl="5">
      <w:numFmt w:val="bullet"/>
      <w:lvlText w:val="•"/>
      <w:lvlJc w:val="left"/>
      <w:pPr>
        <w:ind w:left="2514" w:hanging="361"/>
      </w:pPr>
    </w:lvl>
    <w:lvl w:ilvl="6">
      <w:numFmt w:val="bullet"/>
      <w:lvlText w:val="•"/>
      <w:lvlJc w:val="left"/>
      <w:pPr>
        <w:ind w:left="2936" w:hanging="361"/>
      </w:pPr>
    </w:lvl>
    <w:lvl w:ilvl="7">
      <w:numFmt w:val="bullet"/>
      <w:lvlText w:val="•"/>
      <w:lvlJc w:val="left"/>
      <w:pPr>
        <w:ind w:left="3359" w:hanging="361"/>
      </w:pPr>
    </w:lvl>
    <w:lvl w:ilvl="8">
      <w:numFmt w:val="bullet"/>
      <w:lvlText w:val="•"/>
      <w:lvlJc w:val="left"/>
      <w:pPr>
        <w:ind w:left="3782" w:hanging="361"/>
      </w:pPr>
    </w:lvl>
  </w:abstractNum>
  <w:abstractNum w:abstractNumId="1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401" w:hanging="361"/>
      </w:pPr>
      <w:rPr>
        <w:rFonts w:ascii="Verdana" w:hAnsi="Verdana" w:cs="Verdana"/>
        <w:b/>
        <w:bCs/>
        <w:color w:val="231F20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828" w:hanging="361"/>
      </w:pPr>
    </w:lvl>
    <w:lvl w:ilvl="2">
      <w:numFmt w:val="bullet"/>
      <w:lvlText w:val="•"/>
      <w:lvlJc w:val="left"/>
      <w:pPr>
        <w:ind w:left="1256" w:hanging="361"/>
      </w:pPr>
    </w:lvl>
    <w:lvl w:ilvl="3">
      <w:numFmt w:val="bullet"/>
      <w:lvlText w:val="•"/>
      <w:lvlJc w:val="left"/>
      <w:pPr>
        <w:ind w:left="1685" w:hanging="361"/>
      </w:pPr>
    </w:lvl>
    <w:lvl w:ilvl="4">
      <w:numFmt w:val="bullet"/>
      <w:lvlText w:val="•"/>
      <w:lvlJc w:val="left"/>
      <w:pPr>
        <w:ind w:left="2113" w:hanging="361"/>
      </w:pPr>
    </w:lvl>
    <w:lvl w:ilvl="5">
      <w:numFmt w:val="bullet"/>
      <w:lvlText w:val="•"/>
      <w:lvlJc w:val="left"/>
      <w:pPr>
        <w:ind w:left="2542" w:hanging="361"/>
      </w:pPr>
    </w:lvl>
    <w:lvl w:ilvl="6">
      <w:numFmt w:val="bullet"/>
      <w:lvlText w:val="•"/>
      <w:lvlJc w:val="left"/>
      <w:pPr>
        <w:ind w:left="2970" w:hanging="361"/>
      </w:pPr>
    </w:lvl>
    <w:lvl w:ilvl="7">
      <w:numFmt w:val="bullet"/>
      <w:lvlText w:val="•"/>
      <w:lvlJc w:val="left"/>
      <w:pPr>
        <w:ind w:left="3398" w:hanging="361"/>
      </w:pPr>
    </w:lvl>
    <w:lvl w:ilvl="8">
      <w:numFmt w:val="bullet"/>
      <w:lvlText w:val="•"/>
      <w:lvlJc w:val="left"/>
      <w:pPr>
        <w:ind w:left="3827" w:hanging="361"/>
      </w:pPr>
    </w:lvl>
  </w:abstractNum>
  <w:abstractNum w:abstractNumId="2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400" w:hanging="361"/>
      </w:pPr>
      <w:rPr>
        <w:rFonts w:ascii="Verdana" w:hAnsi="Verdana" w:cs="Verdana"/>
        <w:b/>
        <w:bCs/>
        <w:color w:val="231F20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806" w:hanging="361"/>
      </w:pPr>
    </w:lvl>
    <w:lvl w:ilvl="2">
      <w:numFmt w:val="bullet"/>
      <w:lvlText w:val="•"/>
      <w:lvlJc w:val="left"/>
      <w:pPr>
        <w:ind w:left="1213" w:hanging="361"/>
      </w:pPr>
    </w:lvl>
    <w:lvl w:ilvl="3">
      <w:numFmt w:val="bullet"/>
      <w:lvlText w:val="•"/>
      <w:lvlJc w:val="left"/>
      <w:pPr>
        <w:ind w:left="1620" w:hanging="361"/>
      </w:pPr>
    </w:lvl>
    <w:lvl w:ilvl="4">
      <w:numFmt w:val="bullet"/>
      <w:lvlText w:val="•"/>
      <w:lvlJc w:val="left"/>
      <w:pPr>
        <w:ind w:left="2027" w:hanging="361"/>
      </w:pPr>
    </w:lvl>
    <w:lvl w:ilvl="5">
      <w:numFmt w:val="bullet"/>
      <w:lvlText w:val="•"/>
      <w:lvlJc w:val="left"/>
      <w:pPr>
        <w:ind w:left="2434" w:hanging="361"/>
      </w:pPr>
    </w:lvl>
    <w:lvl w:ilvl="6">
      <w:numFmt w:val="bullet"/>
      <w:lvlText w:val="•"/>
      <w:lvlJc w:val="left"/>
      <w:pPr>
        <w:ind w:left="2841" w:hanging="361"/>
      </w:pPr>
    </w:lvl>
    <w:lvl w:ilvl="7">
      <w:numFmt w:val="bullet"/>
      <w:lvlText w:val="•"/>
      <w:lvlJc w:val="left"/>
      <w:pPr>
        <w:ind w:left="3248" w:hanging="361"/>
      </w:pPr>
    </w:lvl>
    <w:lvl w:ilvl="8">
      <w:numFmt w:val="bullet"/>
      <w:lvlText w:val="•"/>
      <w:lvlJc w:val="left"/>
      <w:pPr>
        <w:ind w:left="3655" w:hanging="361"/>
      </w:pPr>
    </w:lvl>
  </w:abstractNum>
  <w:abstractNum w:abstractNumId="3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387" w:hanging="361"/>
      </w:pPr>
      <w:rPr>
        <w:rFonts w:ascii="Verdana" w:hAnsi="Verdana" w:cs="Verdana"/>
        <w:b/>
        <w:bCs/>
        <w:color w:val="231F20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780" w:hanging="361"/>
      </w:pPr>
    </w:lvl>
    <w:lvl w:ilvl="2">
      <w:numFmt w:val="bullet"/>
      <w:lvlText w:val="•"/>
      <w:lvlJc w:val="left"/>
      <w:pPr>
        <w:ind w:left="1181" w:hanging="361"/>
      </w:pPr>
    </w:lvl>
    <w:lvl w:ilvl="3">
      <w:numFmt w:val="bullet"/>
      <w:lvlText w:val="•"/>
      <w:lvlJc w:val="left"/>
      <w:pPr>
        <w:ind w:left="1581" w:hanging="361"/>
      </w:pPr>
    </w:lvl>
    <w:lvl w:ilvl="4">
      <w:numFmt w:val="bullet"/>
      <w:lvlText w:val="•"/>
      <w:lvlJc w:val="left"/>
      <w:pPr>
        <w:ind w:left="1982" w:hanging="361"/>
      </w:pPr>
    </w:lvl>
    <w:lvl w:ilvl="5">
      <w:numFmt w:val="bullet"/>
      <w:lvlText w:val="•"/>
      <w:lvlJc w:val="left"/>
      <w:pPr>
        <w:ind w:left="2382" w:hanging="361"/>
      </w:pPr>
    </w:lvl>
    <w:lvl w:ilvl="6">
      <w:numFmt w:val="bullet"/>
      <w:lvlText w:val="•"/>
      <w:lvlJc w:val="left"/>
      <w:pPr>
        <w:ind w:left="2783" w:hanging="361"/>
      </w:pPr>
    </w:lvl>
    <w:lvl w:ilvl="7">
      <w:numFmt w:val="bullet"/>
      <w:lvlText w:val="•"/>
      <w:lvlJc w:val="left"/>
      <w:pPr>
        <w:ind w:left="3183" w:hanging="361"/>
      </w:pPr>
    </w:lvl>
    <w:lvl w:ilvl="8">
      <w:numFmt w:val="bullet"/>
      <w:lvlText w:val="•"/>
      <w:lvlJc w:val="left"/>
      <w:pPr>
        <w:ind w:left="3584" w:hanging="361"/>
      </w:pPr>
    </w:lvl>
  </w:abstractNum>
  <w:abstractNum w:abstractNumId="4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380" w:hanging="360"/>
      </w:pPr>
      <w:rPr>
        <w:rFonts w:ascii="Verdana" w:hAnsi="Verdana" w:cs="Verdana"/>
        <w:b/>
        <w:bCs/>
        <w:color w:val="231F20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581" w:hanging="360"/>
      </w:pPr>
    </w:lvl>
    <w:lvl w:ilvl="2">
      <w:numFmt w:val="bullet"/>
      <w:lvlText w:val="•"/>
      <w:lvlJc w:val="left"/>
      <w:pPr>
        <w:ind w:left="782" w:hanging="360"/>
      </w:pPr>
    </w:lvl>
    <w:lvl w:ilvl="3">
      <w:numFmt w:val="bullet"/>
      <w:lvlText w:val="•"/>
      <w:lvlJc w:val="left"/>
      <w:pPr>
        <w:ind w:left="983" w:hanging="360"/>
      </w:pPr>
    </w:lvl>
    <w:lvl w:ilvl="4">
      <w:numFmt w:val="bullet"/>
      <w:lvlText w:val="•"/>
      <w:lvlJc w:val="left"/>
      <w:pPr>
        <w:ind w:left="1184" w:hanging="360"/>
      </w:pPr>
    </w:lvl>
    <w:lvl w:ilvl="5">
      <w:numFmt w:val="bullet"/>
      <w:lvlText w:val="•"/>
      <w:lvlJc w:val="left"/>
      <w:pPr>
        <w:ind w:left="1385" w:hanging="360"/>
      </w:pPr>
    </w:lvl>
    <w:lvl w:ilvl="6">
      <w:numFmt w:val="bullet"/>
      <w:lvlText w:val="•"/>
      <w:lvlJc w:val="left"/>
      <w:pPr>
        <w:ind w:left="1586" w:hanging="360"/>
      </w:pPr>
    </w:lvl>
    <w:lvl w:ilvl="7">
      <w:numFmt w:val="bullet"/>
      <w:lvlText w:val="•"/>
      <w:lvlJc w:val="left"/>
      <w:pPr>
        <w:ind w:left="1787" w:hanging="360"/>
      </w:pPr>
    </w:lvl>
    <w:lvl w:ilvl="8">
      <w:numFmt w:val="bullet"/>
      <w:lvlText w:val="•"/>
      <w:lvlJc w:val="left"/>
      <w:pPr>
        <w:ind w:left="1988" w:hanging="360"/>
      </w:pPr>
    </w:lvl>
  </w:abstractNum>
  <w:abstractNum w:abstractNumId="5">
    <w:nsid w:val="024E08F5"/>
    <w:multiLevelType w:val="hybridMultilevel"/>
    <w:tmpl w:val="8D5EB40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0B7419"/>
    <w:multiLevelType w:val="hybridMultilevel"/>
    <w:tmpl w:val="A5F88BC6"/>
    <w:lvl w:ilvl="0" w:tplc="0C86D51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76020DF"/>
    <w:multiLevelType w:val="hybridMultilevel"/>
    <w:tmpl w:val="AF909A24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32738"/>
    <w:multiLevelType w:val="hybridMultilevel"/>
    <w:tmpl w:val="E8AEFD36"/>
    <w:lvl w:ilvl="0" w:tplc="24B0C1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C11B88"/>
    <w:multiLevelType w:val="hybridMultilevel"/>
    <w:tmpl w:val="93164CE0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F107B"/>
    <w:multiLevelType w:val="hybridMultilevel"/>
    <w:tmpl w:val="81D89CF2"/>
    <w:lvl w:ilvl="0" w:tplc="6B1458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946E5"/>
    <w:multiLevelType w:val="hybridMultilevel"/>
    <w:tmpl w:val="00121A6A"/>
    <w:lvl w:ilvl="0" w:tplc="AEDEF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27CE"/>
    <w:multiLevelType w:val="hybridMultilevel"/>
    <w:tmpl w:val="3200A4DC"/>
    <w:lvl w:ilvl="0" w:tplc="0EC297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3C3787"/>
    <w:multiLevelType w:val="hybridMultilevel"/>
    <w:tmpl w:val="C272472E"/>
    <w:lvl w:ilvl="0" w:tplc="10CCA95C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>
    <w:nsid w:val="3BA73CCD"/>
    <w:multiLevelType w:val="hybridMultilevel"/>
    <w:tmpl w:val="DC38DAE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BB72C8F"/>
    <w:multiLevelType w:val="hybridMultilevel"/>
    <w:tmpl w:val="97A2D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2A5"/>
    <w:multiLevelType w:val="hybridMultilevel"/>
    <w:tmpl w:val="6654394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0E10FA7"/>
    <w:multiLevelType w:val="hybridMultilevel"/>
    <w:tmpl w:val="CBEEF076"/>
    <w:lvl w:ilvl="0" w:tplc="7B980D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585F12"/>
    <w:multiLevelType w:val="hybridMultilevel"/>
    <w:tmpl w:val="AE8225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537E1"/>
    <w:multiLevelType w:val="hybridMultilevel"/>
    <w:tmpl w:val="CF463218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5F9239C4"/>
    <w:multiLevelType w:val="hybridMultilevel"/>
    <w:tmpl w:val="A554FEF0"/>
    <w:lvl w:ilvl="0" w:tplc="5D585A1E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</w:lvl>
    <w:lvl w:ilvl="3" w:tplc="041F000F" w:tentative="1">
      <w:start w:val="1"/>
      <w:numFmt w:val="decimal"/>
      <w:lvlText w:val="%4."/>
      <w:lvlJc w:val="left"/>
      <w:pPr>
        <w:ind w:left="2540" w:hanging="360"/>
      </w:p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</w:lvl>
    <w:lvl w:ilvl="6" w:tplc="041F000F" w:tentative="1">
      <w:start w:val="1"/>
      <w:numFmt w:val="decimal"/>
      <w:lvlText w:val="%7."/>
      <w:lvlJc w:val="left"/>
      <w:pPr>
        <w:ind w:left="4700" w:hanging="360"/>
      </w:p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7178548B"/>
    <w:multiLevelType w:val="hybridMultilevel"/>
    <w:tmpl w:val="3CEEE8E2"/>
    <w:lvl w:ilvl="0" w:tplc="09EC19F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9"/>
  </w:num>
  <w:num w:numId="5">
    <w:abstractNumId w:val="21"/>
  </w:num>
  <w:num w:numId="6">
    <w:abstractNumId w:val="13"/>
  </w:num>
  <w:num w:numId="7">
    <w:abstractNumId w:val="1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16"/>
  </w:num>
  <w:num w:numId="16">
    <w:abstractNumId w:val="19"/>
  </w:num>
  <w:num w:numId="17">
    <w:abstractNumId w:val="14"/>
  </w:num>
  <w:num w:numId="18">
    <w:abstractNumId w:val="15"/>
  </w:num>
  <w:num w:numId="19">
    <w:abstractNumId w:val="3"/>
  </w:num>
  <w:num w:numId="20">
    <w:abstractNumId w:val="2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9BB"/>
    <w:rsid w:val="00000CED"/>
    <w:rsid w:val="00001D2F"/>
    <w:rsid w:val="00006365"/>
    <w:rsid w:val="00006F1F"/>
    <w:rsid w:val="00014549"/>
    <w:rsid w:val="00024059"/>
    <w:rsid w:val="0003215B"/>
    <w:rsid w:val="00032352"/>
    <w:rsid w:val="0003499C"/>
    <w:rsid w:val="0003590A"/>
    <w:rsid w:val="000426B8"/>
    <w:rsid w:val="00050EB0"/>
    <w:rsid w:val="00062A17"/>
    <w:rsid w:val="00062B2E"/>
    <w:rsid w:val="00064214"/>
    <w:rsid w:val="00072BD1"/>
    <w:rsid w:val="00073984"/>
    <w:rsid w:val="00076C84"/>
    <w:rsid w:val="00091E50"/>
    <w:rsid w:val="000A3E82"/>
    <w:rsid w:val="000B11F1"/>
    <w:rsid w:val="000C6C9F"/>
    <w:rsid w:val="000D267E"/>
    <w:rsid w:val="000E2838"/>
    <w:rsid w:val="000E75C2"/>
    <w:rsid w:val="00107597"/>
    <w:rsid w:val="00113032"/>
    <w:rsid w:val="0012228D"/>
    <w:rsid w:val="001341BB"/>
    <w:rsid w:val="00134612"/>
    <w:rsid w:val="001347A2"/>
    <w:rsid w:val="001364F5"/>
    <w:rsid w:val="001377D9"/>
    <w:rsid w:val="001414B8"/>
    <w:rsid w:val="00146BA1"/>
    <w:rsid w:val="001711DB"/>
    <w:rsid w:val="00172F77"/>
    <w:rsid w:val="00174140"/>
    <w:rsid w:val="001A1276"/>
    <w:rsid w:val="001A2EC0"/>
    <w:rsid w:val="001A7A35"/>
    <w:rsid w:val="001B6686"/>
    <w:rsid w:val="001B72AA"/>
    <w:rsid w:val="001B793D"/>
    <w:rsid w:val="001C532E"/>
    <w:rsid w:val="001C6680"/>
    <w:rsid w:val="001E3235"/>
    <w:rsid w:val="001F3BF3"/>
    <w:rsid w:val="001F7244"/>
    <w:rsid w:val="00203E61"/>
    <w:rsid w:val="00213F93"/>
    <w:rsid w:val="002161F5"/>
    <w:rsid w:val="00221E62"/>
    <w:rsid w:val="002243EC"/>
    <w:rsid w:val="0022778C"/>
    <w:rsid w:val="0023339B"/>
    <w:rsid w:val="00240CD0"/>
    <w:rsid w:val="002429E2"/>
    <w:rsid w:val="00251359"/>
    <w:rsid w:val="0025137A"/>
    <w:rsid w:val="00255C91"/>
    <w:rsid w:val="00256008"/>
    <w:rsid w:val="00262787"/>
    <w:rsid w:val="00270A3B"/>
    <w:rsid w:val="00285020"/>
    <w:rsid w:val="0029118F"/>
    <w:rsid w:val="002A0400"/>
    <w:rsid w:val="002B3669"/>
    <w:rsid w:val="002B75A4"/>
    <w:rsid w:val="002C35B7"/>
    <w:rsid w:val="002C565D"/>
    <w:rsid w:val="002D2DA4"/>
    <w:rsid w:val="002D71F7"/>
    <w:rsid w:val="002E1E0C"/>
    <w:rsid w:val="002E1FE1"/>
    <w:rsid w:val="00301DCB"/>
    <w:rsid w:val="0032130F"/>
    <w:rsid w:val="0033049D"/>
    <w:rsid w:val="003444C1"/>
    <w:rsid w:val="00352F48"/>
    <w:rsid w:val="00353C46"/>
    <w:rsid w:val="003664BD"/>
    <w:rsid w:val="003701C0"/>
    <w:rsid w:val="0038020E"/>
    <w:rsid w:val="00382FCE"/>
    <w:rsid w:val="003833B2"/>
    <w:rsid w:val="003865F4"/>
    <w:rsid w:val="00387A52"/>
    <w:rsid w:val="003901A6"/>
    <w:rsid w:val="00391260"/>
    <w:rsid w:val="00393F54"/>
    <w:rsid w:val="003A6C8E"/>
    <w:rsid w:val="003A77A9"/>
    <w:rsid w:val="003E17D1"/>
    <w:rsid w:val="003F225A"/>
    <w:rsid w:val="003F4762"/>
    <w:rsid w:val="00400FFD"/>
    <w:rsid w:val="004145B1"/>
    <w:rsid w:val="00421AC1"/>
    <w:rsid w:val="00424F82"/>
    <w:rsid w:val="00424FE5"/>
    <w:rsid w:val="004259BB"/>
    <w:rsid w:val="00434B67"/>
    <w:rsid w:val="00440CF5"/>
    <w:rsid w:val="00454A84"/>
    <w:rsid w:val="004723C4"/>
    <w:rsid w:val="004844B5"/>
    <w:rsid w:val="004B0433"/>
    <w:rsid w:val="004B0D11"/>
    <w:rsid w:val="004B1EA5"/>
    <w:rsid w:val="004B6B12"/>
    <w:rsid w:val="004C5885"/>
    <w:rsid w:val="004C7BE0"/>
    <w:rsid w:val="004D09E6"/>
    <w:rsid w:val="004D596E"/>
    <w:rsid w:val="004E79B6"/>
    <w:rsid w:val="004F762E"/>
    <w:rsid w:val="004F7A9D"/>
    <w:rsid w:val="005016AD"/>
    <w:rsid w:val="005019F0"/>
    <w:rsid w:val="00501E5E"/>
    <w:rsid w:val="005030DB"/>
    <w:rsid w:val="0050447C"/>
    <w:rsid w:val="00513536"/>
    <w:rsid w:val="005138C2"/>
    <w:rsid w:val="005327AD"/>
    <w:rsid w:val="00536487"/>
    <w:rsid w:val="005471B3"/>
    <w:rsid w:val="0054798A"/>
    <w:rsid w:val="005501A7"/>
    <w:rsid w:val="00577118"/>
    <w:rsid w:val="00583E19"/>
    <w:rsid w:val="005914FB"/>
    <w:rsid w:val="005A1B96"/>
    <w:rsid w:val="005A33EB"/>
    <w:rsid w:val="005A696E"/>
    <w:rsid w:val="005B38C4"/>
    <w:rsid w:val="005C493A"/>
    <w:rsid w:val="005C5A44"/>
    <w:rsid w:val="005C7836"/>
    <w:rsid w:val="005D071F"/>
    <w:rsid w:val="005D4F7E"/>
    <w:rsid w:val="005D5A88"/>
    <w:rsid w:val="005D7E56"/>
    <w:rsid w:val="005E226C"/>
    <w:rsid w:val="005E5155"/>
    <w:rsid w:val="00601978"/>
    <w:rsid w:val="00602630"/>
    <w:rsid w:val="00623B03"/>
    <w:rsid w:val="00630CB0"/>
    <w:rsid w:val="006448DC"/>
    <w:rsid w:val="0065494B"/>
    <w:rsid w:val="00656003"/>
    <w:rsid w:val="00656BB4"/>
    <w:rsid w:val="0066381A"/>
    <w:rsid w:val="00664142"/>
    <w:rsid w:val="006736C8"/>
    <w:rsid w:val="00674240"/>
    <w:rsid w:val="006759C9"/>
    <w:rsid w:val="006A1740"/>
    <w:rsid w:val="006A5607"/>
    <w:rsid w:val="006A7F0C"/>
    <w:rsid w:val="006B630A"/>
    <w:rsid w:val="006C6685"/>
    <w:rsid w:val="006C7CF8"/>
    <w:rsid w:val="006D0781"/>
    <w:rsid w:val="006D624F"/>
    <w:rsid w:val="006D7000"/>
    <w:rsid w:val="0070713E"/>
    <w:rsid w:val="0072175B"/>
    <w:rsid w:val="00722A1C"/>
    <w:rsid w:val="00725E20"/>
    <w:rsid w:val="00726222"/>
    <w:rsid w:val="00741C65"/>
    <w:rsid w:val="0075442A"/>
    <w:rsid w:val="00766D87"/>
    <w:rsid w:val="00772D95"/>
    <w:rsid w:val="00782D08"/>
    <w:rsid w:val="00787FAC"/>
    <w:rsid w:val="00795F8E"/>
    <w:rsid w:val="0079692A"/>
    <w:rsid w:val="007A3A6D"/>
    <w:rsid w:val="007C26C4"/>
    <w:rsid w:val="007C6480"/>
    <w:rsid w:val="007D24EF"/>
    <w:rsid w:val="007D5FCC"/>
    <w:rsid w:val="007E3528"/>
    <w:rsid w:val="007E7A40"/>
    <w:rsid w:val="008012C4"/>
    <w:rsid w:val="00802260"/>
    <w:rsid w:val="00802E3F"/>
    <w:rsid w:val="00803292"/>
    <w:rsid w:val="00807AB9"/>
    <w:rsid w:val="00812B8C"/>
    <w:rsid w:val="00813D06"/>
    <w:rsid w:val="00831378"/>
    <w:rsid w:val="00840AD9"/>
    <w:rsid w:val="00843525"/>
    <w:rsid w:val="00846C46"/>
    <w:rsid w:val="00850026"/>
    <w:rsid w:val="00850AE6"/>
    <w:rsid w:val="008616A3"/>
    <w:rsid w:val="00862235"/>
    <w:rsid w:val="00862293"/>
    <w:rsid w:val="00865947"/>
    <w:rsid w:val="00866400"/>
    <w:rsid w:val="00873D48"/>
    <w:rsid w:val="00874458"/>
    <w:rsid w:val="0087781F"/>
    <w:rsid w:val="008C2446"/>
    <w:rsid w:val="008D13DB"/>
    <w:rsid w:val="008D319F"/>
    <w:rsid w:val="008D5DA1"/>
    <w:rsid w:val="008E2FAC"/>
    <w:rsid w:val="008F076C"/>
    <w:rsid w:val="008F0C52"/>
    <w:rsid w:val="008F4CAE"/>
    <w:rsid w:val="00906636"/>
    <w:rsid w:val="009172C7"/>
    <w:rsid w:val="0092319C"/>
    <w:rsid w:val="009253D1"/>
    <w:rsid w:val="00932B2A"/>
    <w:rsid w:val="00933FC2"/>
    <w:rsid w:val="00935FC5"/>
    <w:rsid w:val="00950600"/>
    <w:rsid w:val="0097034D"/>
    <w:rsid w:val="00981B62"/>
    <w:rsid w:val="009878CF"/>
    <w:rsid w:val="00991526"/>
    <w:rsid w:val="009A11BC"/>
    <w:rsid w:val="009B5E8A"/>
    <w:rsid w:val="009B668D"/>
    <w:rsid w:val="009C0F58"/>
    <w:rsid w:val="009D110C"/>
    <w:rsid w:val="009E6FD1"/>
    <w:rsid w:val="00A0113C"/>
    <w:rsid w:val="00A03D74"/>
    <w:rsid w:val="00A11B0F"/>
    <w:rsid w:val="00A140FE"/>
    <w:rsid w:val="00A15503"/>
    <w:rsid w:val="00A168EC"/>
    <w:rsid w:val="00A1735B"/>
    <w:rsid w:val="00A20344"/>
    <w:rsid w:val="00A30A3F"/>
    <w:rsid w:val="00A31604"/>
    <w:rsid w:val="00A36FCF"/>
    <w:rsid w:val="00A400E9"/>
    <w:rsid w:val="00A41EC5"/>
    <w:rsid w:val="00A431FD"/>
    <w:rsid w:val="00A43E8E"/>
    <w:rsid w:val="00A50C57"/>
    <w:rsid w:val="00A50FE4"/>
    <w:rsid w:val="00A52228"/>
    <w:rsid w:val="00A52AE8"/>
    <w:rsid w:val="00A57D61"/>
    <w:rsid w:val="00A61E4C"/>
    <w:rsid w:val="00A62439"/>
    <w:rsid w:val="00A640A3"/>
    <w:rsid w:val="00A74672"/>
    <w:rsid w:val="00A76438"/>
    <w:rsid w:val="00A838DF"/>
    <w:rsid w:val="00A83E28"/>
    <w:rsid w:val="00A86480"/>
    <w:rsid w:val="00AA1A19"/>
    <w:rsid w:val="00AA4731"/>
    <w:rsid w:val="00AB2118"/>
    <w:rsid w:val="00AB2C5D"/>
    <w:rsid w:val="00AB3A2D"/>
    <w:rsid w:val="00AB7A5E"/>
    <w:rsid w:val="00AD488C"/>
    <w:rsid w:val="00AD69C0"/>
    <w:rsid w:val="00AE0737"/>
    <w:rsid w:val="00AE0916"/>
    <w:rsid w:val="00AE1BDE"/>
    <w:rsid w:val="00AE3F6D"/>
    <w:rsid w:val="00AE6EC7"/>
    <w:rsid w:val="00AF65B5"/>
    <w:rsid w:val="00B03322"/>
    <w:rsid w:val="00B0761A"/>
    <w:rsid w:val="00B10730"/>
    <w:rsid w:val="00B13280"/>
    <w:rsid w:val="00B146C0"/>
    <w:rsid w:val="00B35291"/>
    <w:rsid w:val="00B41E75"/>
    <w:rsid w:val="00B4298C"/>
    <w:rsid w:val="00B55246"/>
    <w:rsid w:val="00B63C4E"/>
    <w:rsid w:val="00B6588A"/>
    <w:rsid w:val="00B6596A"/>
    <w:rsid w:val="00B703BB"/>
    <w:rsid w:val="00B75E30"/>
    <w:rsid w:val="00B82484"/>
    <w:rsid w:val="00B91200"/>
    <w:rsid w:val="00BB0826"/>
    <w:rsid w:val="00BC1C96"/>
    <w:rsid w:val="00BC20E6"/>
    <w:rsid w:val="00BD21EF"/>
    <w:rsid w:val="00BD5E03"/>
    <w:rsid w:val="00BE37C8"/>
    <w:rsid w:val="00BE523D"/>
    <w:rsid w:val="00BF0753"/>
    <w:rsid w:val="00BF10AF"/>
    <w:rsid w:val="00BF67A6"/>
    <w:rsid w:val="00BF6FB3"/>
    <w:rsid w:val="00C00F2A"/>
    <w:rsid w:val="00C00FB0"/>
    <w:rsid w:val="00C020EF"/>
    <w:rsid w:val="00C0482A"/>
    <w:rsid w:val="00C1450D"/>
    <w:rsid w:val="00C14B3B"/>
    <w:rsid w:val="00C14B74"/>
    <w:rsid w:val="00C15FDD"/>
    <w:rsid w:val="00C16A38"/>
    <w:rsid w:val="00C210F8"/>
    <w:rsid w:val="00C23343"/>
    <w:rsid w:val="00C23F49"/>
    <w:rsid w:val="00C2703E"/>
    <w:rsid w:val="00C30766"/>
    <w:rsid w:val="00C3525A"/>
    <w:rsid w:val="00C368AA"/>
    <w:rsid w:val="00C510F7"/>
    <w:rsid w:val="00C7420C"/>
    <w:rsid w:val="00C7568D"/>
    <w:rsid w:val="00C757B3"/>
    <w:rsid w:val="00C85D72"/>
    <w:rsid w:val="00C9053A"/>
    <w:rsid w:val="00C91883"/>
    <w:rsid w:val="00C97C6D"/>
    <w:rsid w:val="00CA42DA"/>
    <w:rsid w:val="00CA5B4D"/>
    <w:rsid w:val="00CA6BF5"/>
    <w:rsid w:val="00CB5CEC"/>
    <w:rsid w:val="00CC34FF"/>
    <w:rsid w:val="00CD495B"/>
    <w:rsid w:val="00CE6653"/>
    <w:rsid w:val="00CF1BB4"/>
    <w:rsid w:val="00D0557C"/>
    <w:rsid w:val="00D11028"/>
    <w:rsid w:val="00D168C5"/>
    <w:rsid w:val="00D2125F"/>
    <w:rsid w:val="00D25F49"/>
    <w:rsid w:val="00D276F3"/>
    <w:rsid w:val="00D410F6"/>
    <w:rsid w:val="00D41538"/>
    <w:rsid w:val="00D45ECC"/>
    <w:rsid w:val="00D46D42"/>
    <w:rsid w:val="00D471A1"/>
    <w:rsid w:val="00D51904"/>
    <w:rsid w:val="00D624D3"/>
    <w:rsid w:val="00D716CA"/>
    <w:rsid w:val="00D739BD"/>
    <w:rsid w:val="00D84421"/>
    <w:rsid w:val="00D85BF0"/>
    <w:rsid w:val="00D92EE9"/>
    <w:rsid w:val="00DA2196"/>
    <w:rsid w:val="00DA7311"/>
    <w:rsid w:val="00DA7625"/>
    <w:rsid w:val="00DC2015"/>
    <w:rsid w:val="00DC586E"/>
    <w:rsid w:val="00DD6788"/>
    <w:rsid w:val="00DD7399"/>
    <w:rsid w:val="00DE09DD"/>
    <w:rsid w:val="00DF06B2"/>
    <w:rsid w:val="00E00529"/>
    <w:rsid w:val="00E201C2"/>
    <w:rsid w:val="00E2268D"/>
    <w:rsid w:val="00E338F0"/>
    <w:rsid w:val="00E338FC"/>
    <w:rsid w:val="00E3482C"/>
    <w:rsid w:val="00E36124"/>
    <w:rsid w:val="00E52F87"/>
    <w:rsid w:val="00E53D94"/>
    <w:rsid w:val="00E57674"/>
    <w:rsid w:val="00E635A3"/>
    <w:rsid w:val="00E65702"/>
    <w:rsid w:val="00E6763F"/>
    <w:rsid w:val="00E72230"/>
    <w:rsid w:val="00E8046B"/>
    <w:rsid w:val="00E84620"/>
    <w:rsid w:val="00E8519D"/>
    <w:rsid w:val="00E900B1"/>
    <w:rsid w:val="00E90444"/>
    <w:rsid w:val="00EB2218"/>
    <w:rsid w:val="00EB4781"/>
    <w:rsid w:val="00EB733A"/>
    <w:rsid w:val="00EE313D"/>
    <w:rsid w:val="00EE7256"/>
    <w:rsid w:val="00EE72B9"/>
    <w:rsid w:val="00EE7FCF"/>
    <w:rsid w:val="00EF3C9D"/>
    <w:rsid w:val="00EF3CB9"/>
    <w:rsid w:val="00F06E61"/>
    <w:rsid w:val="00F1305A"/>
    <w:rsid w:val="00F145A9"/>
    <w:rsid w:val="00F23A0D"/>
    <w:rsid w:val="00F2630C"/>
    <w:rsid w:val="00F45BD1"/>
    <w:rsid w:val="00F6398C"/>
    <w:rsid w:val="00F67D36"/>
    <w:rsid w:val="00F759A8"/>
    <w:rsid w:val="00F76A1C"/>
    <w:rsid w:val="00F76B19"/>
    <w:rsid w:val="00F801E9"/>
    <w:rsid w:val="00F8182C"/>
    <w:rsid w:val="00F82C7A"/>
    <w:rsid w:val="00F85424"/>
    <w:rsid w:val="00F87AB5"/>
    <w:rsid w:val="00F96967"/>
    <w:rsid w:val="00FA233D"/>
    <w:rsid w:val="00FA36B2"/>
    <w:rsid w:val="00FA5D91"/>
    <w:rsid w:val="00FA721B"/>
    <w:rsid w:val="00FB162C"/>
    <w:rsid w:val="00FC3BC3"/>
    <w:rsid w:val="00FC5F70"/>
    <w:rsid w:val="00FD133B"/>
    <w:rsid w:val="00FD2373"/>
    <w:rsid w:val="00FD6F6E"/>
    <w:rsid w:val="00FF6BC3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3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C588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C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EB4781"/>
    <w:rPr>
      <w:color w:val="0000FF"/>
      <w:u w:val="single"/>
    </w:rPr>
  </w:style>
  <w:style w:type="paragraph" w:customStyle="1" w:styleId="Default">
    <w:name w:val="Default"/>
    <w:rsid w:val="00FF6BC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4B1EA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qspan1">
    <w:name w:val="qspan1"/>
    <w:rsid w:val="00424F82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VarsaylanParagrafYazTipi"/>
    <w:rsid w:val="004B0D11"/>
  </w:style>
  <w:style w:type="character" w:customStyle="1" w:styleId="qspan">
    <w:name w:val="qspan"/>
    <w:basedOn w:val="VarsaylanParagrafYazTipi"/>
    <w:rsid w:val="004B0D11"/>
  </w:style>
  <w:style w:type="paragraph" w:styleId="Altbilgi">
    <w:name w:val="footer"/>
    <w:basedOn w:val="Normal"/>
    <w:link w:val="AltbilgiChar"/>
    <w:uiPriority w:val="99"/>
    <w:semiHidden/>
    <w:unhideWhenUsed/>
    <w:rsid w:val="005D5A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5D5A88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5D4F7E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026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2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homa">
    <w:name w:val="Normal + Tahoma"/>
    <w:aliases w:val="13 nk,Kalın,Satır aralığı:  Birden çok 1,15 satır,15 s... + Kalın Değil"/>
    <w:basedOn w:val="ListeParagraf"/>
    <w:rsid w:val="00285020"/>
    <w:pPr>
      <w:ind w:left="0"/>
    </w:pPr>
    <w:rPr>
      <w:rFonts w:ascii="Tahoma" w:hAnsi="Tahoma" w:cs="Tahoma"/>
      <w:b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rsid w:val="000E75C2"/>
    <w:pPr>
      <w:widowControl w:val="0"/>
      <w:autoSpaceDE w:val="0"/>
      <w:autoSpaceDN w:val="0"/>
      <w:adjustRightInd w:val="0"/>
      <w:spacing w:before="4"/>
      <w:ind w:left="20"/>
    </w:pPr>
    <w:rPr>
      <w:rFonts w:ascii="Verdana" w:hAnsi="Verdana" w:cs="Verdana"/>
      <w:sz w:val="26"/>
      <w:szCs w:val="26"/>
    </w:rPr>
  </w:style>
  <w:style w:type="character" w:customStyle="1" w:styleId="GvdeMetniChar">
    <w:name w:val="Gövde Metni Char"/>
    <w:link w:val="GvdeMetni"/>
    <w:uiPriority w:val="99"/>
    <w:rsid w:val="000E75C2"/>
    <w:rPr>
      <w:rFonts w:ascii="Verdana" w:eastAsia="Times New Roman" w:hAnsi="Verdana" w:cs="Verdana"/>
      <w:sz w:val="26"/>
      <w:szCs w:val="26"/>
    </w:rPr>
  </w:style>
  <w:style w:type="paragraph" w:customStyle="1" w:styleId="AralkYok1">
    <w:name w:val="Aralık Yok1"/>
    <w:rsid w:val="002243EC"/>
    <w:rPr>
      <w:rFonts w:ascii="Calibri" w:hAnsi="Calibri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F3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1F3BF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802E3F"/>
    <w:pPr>
      <w:spacing w:before="100" w:beforeAutospacing="1" w:after="100" w:afterAutospacing="1"/>
    </w:pPr>
    <w:rPr>
      <w:sz w:val="22"/>
      <w:szCs w:val="22"/>
    </w:rPr>
  </w:style>
  <w:style w:type="character" w:styleId="Gl">
    <w:name w:val="Strong"/>
    <w:uiPriority w:val="22"/>
    <w:qFormat/>
    <w:rsid w:val="00802E3F"/>
    <w:rPr>
      <w:b/>
      <w:bCs/>
    </w:rPr>
  </w:style>
  <w:style w:type="character" w:customStyle="1" w:styleId="AralkYokChar">
    <w:name w:val="Aralık Yok Char"/>
    <w:link w:val="AralkYok"/>
    <w:uiPriority w:val="1"/>
    <w:rsid w:val="001F7244"/>
    <w:rPr>
      <w:rFonts w:ascii="Calibri" w:eastAsia="Calibri" w:hAnsi="Calibri"/>
      <w:sz w:val="22"/>
      <w:szCs w:val="22"/>
      <w:lang w:val="tr-T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20768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20409">
                                      <w:marLeft w:val="46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4460">
                                      <w:marLeft w:val="43"/>
                                      <w:marRight w:val="43"/>
                                      <w:marTop w:val="43"/>
                                      <w:marBottom w:val="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egitimim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8</cp:revision>
  <cp:lastPrinted>2018-04-02T07:30:00Z</cp:lastPrinted>
  <dcterms:created xsi:type="dcterms:W3CDTF">2019-03-18T19:07:00Z</dcterms:created>
  <dcterms:modified xsi:type="dcterms:W3CDTF">2021-07-23T05:41:00Z</dcterms:modified>
</cp:coreProperties>
</file>